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79" w:rsidRPr="00166CAB" w:rsidRDefault="001A5063" w:rsidP="00166CAB">
      <w:pPr>
        <w:spacing w:after="0"/>
        <w:ind w:left="318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7C1D13" w:rsidRPr="00166CAB">
        <w:rPr>
          <w:rFonts w:ascii="Cambria" w:hAnsi="Cambria"/>
          <w:sz w:val="20"/>
          <w:szCs w:val="20"/>
        </w:rPr>
        <w:t>Załącznik N</w:t>
      </w:r>
      <w:r w:rsidR="00907823" w:rsidRPr="00166CAB">
        <w:rPr>
          <w:rFonts w:ascii="Cambria" w:hAnsi="Cambria"/>
          <w:sz w:val="20"/>
          <w:szCs w:val="20"/>
        </w:rPr>
        <w:t>r 1</w:t>
      </w:r>
    </w:p>
    <w:p w:rsidR="007C1D13" w:rsidRPr="00166CAB" w:rsidRDefault="001A5063" w:rsidP="00810E79">
      <w:pPr>
        <w:spacing w:after="0"/>
        <w:ind w:left="3180"/>
        <w:rPr>
          <w:rFonts w:ascii="Cambria" w:hAnsi="Cambria" w:cs="Times New Roman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</w:t>
      </w:r>
      <w:r w:rsidR="005D7F32" w:rsidRPr="00166CAB">
        <w:rPr>
          <w:rFonts w:ascii="Cambria" w:hAnsi="Cambria"/>
          <w:sz w:val="20"/>
          <w:szCs w:val="20"/>
        </w:rPr>
        <w:t xml:space="preserve">do </w:t>
      </w:r>
      <w:r w:rsidR="007C1D13" w:rsidRPr="00166CAB">
        <w:rPr>
          <w:rFonts w:ascii="Cambria" w:hAnsi="Cambria" w:cs="Times New Roman"/>
          <w:sz w:val="20"/>
          <w:szCs w:val="20"/>
        </w:rPr>
        <w:t xml:space="preserve">Regulaminu </w:t>
      </w:r>
      <w:r w:rsidR="005E40AC" w:rsidRPr="00166CAB">
        <w:rPr>
          <w:rFonts w:ascii="Cambria" w:hAnsi="Cambria" w:cs="Times New Roman"/>
          <w:sz w:val="20"/>
          <w:szCs w:val="20"/>
        </w:rPr>
        <w:t xml:space="preserve">wykonywania i finansowania zadań  polegających </w:t>
      </w:r>
    </w:p>
    <w:p w:rsidR="00810E79" w:rsidRPr="00166CAB" w:rsidRDefault="001A5063" w:rsidP="00166CAB">
      <w:pPr>
        <w:spacing w:after="0"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</w:t>
      </w:r>
      <w:r w:rsidR="00810E79" w:rsidRPr="00166CAB">
        <w:rPr>
          <w:rFonts w:ascii="Cambria" w:hAnsi="Cambria"/>
          <w:sz w:val="20"/>
          <w:szCs w:val="20"/>
        </w:rPr>
        <w:t>na usuwaniu wyrobów zawierających azbest z terenu gminy Oksa</w:t>
      </w:r>
    </w:p>
    <w:p w:rsidR="00541B60" w:rsidRPr="00810E79" w:rsidRDefault="00541B60" w:rsidP="00541B60">
      <w:pPr>
        <w:spacing w:after="0"/>
        <w:rPr>
          <w:rFonts w:ascii="Cambria" w:hAnsi="Cambria"/>
          <w:b/>
        </w:rPr>
      </w:pPr>
    </w:p>
    <w:p w:rsidR="00AE7D67" w:rsidRPr="00E60968" w:rsidRDefault="00541B60" w:rsidP="00541B60">
      <w:pPr>
        <w:spacing w:after="0"/>
        <w:rPr>
          <w:rFonts w:ascii="Cambria" w:hAnsi="Cambria"/>
          <w:b/>
          <w:sz w:val="24"/>
          <w:szCs w:val="24"/>
        </w:rPr>
      </w:pPr>
      <w:r w:rsidRPr="00E60968">
        <w:rPr>
          <w:rFonts w:ascii="Cambria" w:hAnsi="Cambria"/>
          <w:b/>
          <w:sz w:val="24"/>
          <w:szCs w:val="24"/>
        </w:rPr>
        <w:t>Wnioskodawca:</w:t>
      </w:r>
    </w:p>
    <w:p w:rsidR="00541B60" w:rsidRPr="00AD5E35" w:rsidRDefault="00541B60" w:rsidP="00541B60">
      <w:pPr>
        <w:rPr>
          <w:rFonts w:ascii="Cambria" w:hAnsi="Cambria"/>
        </w:rPr>
      </w:pPr>
    </w:p>
    <w:p w:rsidR="00AE7D67" w:rsidRPr="00AD5E35" w:rsidRDefault="00F514EE" w:rsidP="00AE7D67">
      <w:pPr>
        <w:spacing w:after="0"/>
        <w:rPr>
          <w:rFonts w:ascii="Cambria" w:hAnsi="Cambria"/>
          <w:sz w:val="18"/>
          <w:szCs w:val="18"/>
        </w:rPr>
      </w:pPr>
      <w:r w:rsidRPr="00AD5E35">
        <w:rPr>
          <w:rFonts w:ascii="Cambria" w:hAnsi="Cambria"/>
          <w:sz w:val="18"/>
          <w:szCs w:val="18"/>
        </w:rPr>
        <w:t>…………………………………………………</w:t>
      </w:r>
      <w:r w:rsidR="00717EA2" w:rsidRPr="00AD5E35">
        <w:rPr>
          <w:rFonts w:ascii="Cambria" w:hAnsi="Cambria"/>
          <w:sz w:val="18"/>
          <w:szCs w:val="18"/>
        </w:rPr>
        <w:t>…</w:t>
      </w:r>
      <w:r w:rsidR="00FE363D" w:rsidRPr="00AD5E35">
        <w:rPr>
          <w:rFonts w:ascii="Cambria" w:hAnsi="Cambria"/>
          <w:sz w:val="18"/>
          <w:szCs w:val="18"/>
        </w:rPr>
        <w:t>………</w:t>
      </w:r>
      <w:r w:rsidR="00C93C60">
        <w:rPr>
          <w:rFonts w:ascii="Cambria" w:hAnsi="Cambria"/>
          <w:sz w:val="18"/>
          <w:szCs w:val="18"/>
        </w:rPr>
        <w:t>………….</w:t>
      </w:r>
      <w:r w:rsidR="00E60968">
        <w:rPr>
          <w:rFonts w:ascii="Cambria" w:hAnsi="Cambria"/>
          <w:sz w:val="18"/>
          <w:szCs w:val="18"/>
        </w:rPr>
        <w:t>….</w:t>
      </w:r>
      <w:r w:rsidR="00FE363D" w:rsidRPr="00AD5E35">
        <w:rPr>
          <w:rFonts w:ascii="Cambria" w:hAnsi="Cambria"/>
          <w:sz w:val="18"/>
          <w:szCs w:val="18"/>
        </w:rPr>
        <w:t>.</w:t>
      </w:r>
    </w:p>
    <w:p w:rsidR="00DA7C29" w:rsidRPr="00933B44" w:rsidRDefault="00B907BC" w:rsidP="00AE7D67">
      <w:pPr>
        <w:spacing w:after="0"/>
        <w:ind w:firstLine="708"/>
        <w:rPr>
          <w:rFonts w:ascii="Cambria" w:hAnsi="Cambria"/>
          <w:b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   </w:t>
      </w:r>
      <w:r w:rsidR="00933B44">
        <w:rPr>
          <w:rFonts w:ascii="Cambria" w:hAnsi="Cambria"/>
          <w:i/>
          <w:sz w:val="18"/>
          <w:szCs w:val="18"/>
        </w:rPr>
        <w:t>(I</w:t>
      </w:r>
      <w:r w:rsidR="004D5BAA" w:rsidRPr="00933B44">
        <w:rPr>
          <w:rFonts w:ascii="Cambria" w:hAnsi="Cambria"/>
          <w:i/>
          <w:sz w:val="18"/>
          <w:szCs w:val="18"/>
        </w:rPr>
        <w:t>mię i nazwisko</w:t>
      </w:r>
      <w:r w:rsidR="00933B44">
        <w:rPr>
          <w:rFonts w:ascii="Cambria" w:hAnsi="Cambria"/>
          <w:i/>
          <w:sz w:val="18"/>
          <w:szCs w:val="18"/>
        </w:rPr>
        <w:t>)</w:t>
      </w:r>
    </w:p>
    <w:p w:rsidR="009A7A01" w:rsidRPr="00933B44" w:rsidRDefault="009A7A01" w:rsidP="009A7A01">
      <w:pPr>
        <w:spacing w:after="0"/>
        <w:rPr>
          <w:rFonts w:ascii="Cambria" w:hAnsi="Cambria"/>
          <w:sz w:val="18"/>
          <w:szCs w:val="18"/>
        </w:rPr>
      </w:pPr>
    </w:p>
    <w:p w:rsidR="006C16FD" w:rsidRPr="00AD5E35" w:rsidRDefault="00DA7C29" w:rsidP="00DA7C2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C93C60">
        <w:rPr>
          <w:rFonts w:ascii="Cambria" w:hAnsi="Cambria"/>
          <w:i/>
          <w:sz w:val="18"/>
          <w:szCs w:val="18"/>
        </w:rPr>
        <w:t>adres</w:t>
      </w:r>
      <w:r w:rsidR="00AE7D67" w:rsidRPr="00AD5E35">
        <w:rPr>
          <w:rFonts w:ascii="Cambria" w:hAnsi="Cambria"/>
          <w:sz w:val="18"/>
          <w:szCs w:val="18"/>
        </w:rPr>
        <w:t>….</w:t>
      </w:r>
      <w:r w:rsidR="004D5BAA" w:rsidRPr="00AD5E35">
        <w:rPr>
          <w:rFonts w:ascii="Cambria" w:hAnsi="Cambria"/>
          <w:sz w:val="18"/>
          <w:szCs w:val="18"/>
        </w:rPr>
        <w:t>……………………………</w:t>
      </w:r>
      <w:r w:rsidR="00AE7D67" w:rsidRPr="00AD5E35">
        <w:rPr>
          <w:rFonts w:ascii="Cambria" w:hAnsi="Cambria"/>
          <w:sz w:val="18"/>
          <w:szCs w:val="18"/>
        </w:rPr>
        <w:t>…</w:t>
      </w:r>
      <w:r w:rsidR="004D5BAA" w:rsidRPr="00AD5E35">
        <w:rPr>
          <w:rFonts w:ascii="Cambria" w:hAnsi="Cambria"/>
          <w:sz w:val="18"/>
          <w:szCs w:val="18"/>
        </w:rPr>
        <w:t>……</w:t>
      </w:r>
      <w:r w:rsidRPr="00AD5E35">
        <w:rPr>
          <w:rFonts w:ascii="Cambria" w:hAnsi="Cambria"/>
          <w:sz w:val="18"/>
          <w:szCs w:val="18"/>
        </w:rPr>
        <w:t>…</w:t>
      </w:r>
      <w:r w:rsidR="00C93C60">
        <w:rPr>
          <w:rFonts w:ascii="Cambria" w:hAnsi="Cambria"/>
          <w:sz w:val="18"/>
          <w:szCs w:val="18"/>
        </w:rPr>
        <w:t>…………</w:t>
      </w:r>
      <w:r w:rsidRPr="00AD5E35">
        <w:rPr>
          <w:rFonts w:ascii="Cambria" w:hAnsi="Cambria"/>
          <w:sz w:val="18"/>
          <w:szCs w:val="18"/>
        </w:rPr>
        <w:t>…</w:t>
      </w:r>
      <w:r w:rsidR="00FE363D" w:rsidRPr="00AD5E35">
        <w:rPr>
          <w:rFonts w:ascii="Cambria" w:hAnsi="Cambria"/>
          <w:sz w:val="18"/>
          <w:szCs w:val="18"/>
        </w:rPr>
        <w:t>……</w:t>
      </w:r>
      <w:r w:rsidR="00C93C60">
        <w:rPr>
          <w:rFonts w:ascii="Cambria" w:hAnsi="Cambria"/>
          <w:sz w:val="18"/>
          <w:szCs w:val="18"/>
        </w:rPr>
        <w:t>.</w:t>
      </w:r>
      <w:r w:rsidR="00E60968">
        <w:rPr>
          <w:rFonts w:ascii="Cambria" w:hAnsi="Cambria"/>
          <w:sz w:val="18"/>
          <w:szCs w:val="18"/>
        </w:rPr>
        <w:t>….</w:t>
      </w:r>
      <w:r w:rsidR="00FE363D" w:rsidRPr="00AD5E35">
        <w:rPr>
          <w:rFonts w:ascii="Cambria" w:hAnsi="Cambria"/>
          <w:sz w:val="18"/>
          <w:szCs w:val="18"/>
        </w:rPr>
        <w:t>…</w:t>
      </w:r>
      <w:r w:rsidR="00E60968">
        <w:rPr>
          <w:rFonts w:ascii="Cambria" w:hAnsi="Cambria"/>
          <w:sz w:val="18"/>
          <w:szCs w:val="18"/>
        </w:rPr>
        <w:t>.</w:t>
      </w:r>
      <w:r w:rsidR="00913A20" w:rsidRPr="00AD5E35">
        <w:rPr>
          <w:rFonts w:ascii="Cambria" w:hAnsi="Cambria"/>
          <w:b/>
          <w:sz w:val="18"/>
          <w:szCs w:val="18"/>
        </w:rPr>
        <w:tab/>
      </w:r>
      <w:r w:rsidR="00913A20" w:rsidRPr="00AD5E35">
        <w:rPr>
          <w:rFonts w:ascii="Cambria" w:hAnsi="Cambria"/>
          <w:b/>
          <w:sz w:val="18"/>
          <w:szCs w:val="18"/>
        </w:rPr>
        <w:tab/>
      </w:r>
      <w:r w:rsidR="00913A20" w:rsidRPr="00AD5E35">
        <w:rPr>
          <w:rFonts w:ascii="Cambria" w:hAnsi="Cambria"/>
          <w:b/>
          <w:sz w:val="18"/>
          <w:szCs w:val="18"/>
        </w:rPr>
        <w:tab/>
      </w:r>
    </w:p>
    <w:p w:rsidR="00FE363D" w:rsidRPr="00AD5E35" w:rsidRDefault="00FE363D" w:rsidP="00DA7C29">
      <w:pPr>
        <w:spacing w:after="0" w:line="240" w:lineRule="auto"/>
        <w:rPr>
          <w:rFonts w:ascii="Cambria" w:hAnsi="Cambria"/>
          <w:b/>
          <w:sz w:val="18"/>
          <w:szCs w:val="18"/>
        </w:rPr>
      </w:pPr>
    </w:p>
    <w:p w:rsidR="005E40AC" w:rsidRDefault="005E40AC" w:rsidP="00DA7C29">
      <w:pPr>
        <w:spacing w:after="0" w:line="240" w:lineRule="auto"/>
        <w:rPr>
          <w:rFonts w:ascii="Cambria" w:hAnsi="Cambria"/>
          <w:sz w:val="18"/>
          <w:szCs w:val="18"/>
        </w:rPr>
      </w:pPr>
    </w:p>
    <w:p w:rsidR="00FE363D" w:rsidRPr="00AD5E35" w:rsidRDefault="00FE363D" w:rsidP="00DA7C2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AD5E35">
        <w:rPr>
          <w:rFonts w:ascii="Cambria" w:hAnsi="Cambria"/>
          <w:sz w:val="18"/>
          <w:szCs w:val="18"/>
        </w:rPr>
        <w:t>…………………………………………………………</w:t>
      </w:r>
      <w:r w:rsidR="00E60968">
        <w:rPr>
          <w:rFonts w:ascii="Cambria" w:hAnsi="Cambria"/>
          <w:sz w:val="18"/>
          <w:szCs w:val="18"/>
        </w:rPr>
        <w:t>…</w:t>
      </w:r>
      <w:r w:rsidR="00C93C60">
        <w:rPr>
          <w:rFonts w:ascii="Cambria" w:hAnsi="Cambria"/>
          <w:sz w:val="18"/>
          <w:szCs w:val="18"/>
        </w:rPr>
        <w:t>……..……</w:t>
      </w:r>
      <w:r w:rsidR="00E60968">
        <w:rPr>
          <w:rFonts w:ascii="Cambria" w:hAnsi="Cambria"/>
          <w:sz w:val="18"/>
          <w:szCs w:val="18"/>
        </w:rPr>
        <w:t>.</w:t>
      </w:r>
      <w:r w:rsidRPr="00AD5E35">
        <w:rPr>
          <w:rFonts w:ascii="Cambria" w:hAnsi="Cambria"/>
          <w:sz w:val="18"/>
          <w:szCs w:val="18"/>
        </w:rPr>
        <w:t xml:space="preserve">…               </w:t>
      </w:r>
    </w:p>
    <w:p w:rsidR="005E40AC" w:rsidRDefault="005E40AC" w:rsidP="00DA7C29">
      <w:pPr>
        <w:spacing w:after="0" w:line="240" w:lineRule="auto"/>
        <w:rPr>
          <w:rFonts w:ascii="Cambria" w:hAnsi="Cambria"/>
          <w:b/>
          <w:sz w:val="18"/>
          <w:szCs w:val="18"/>
        </w:rPr>
      </w:pPr>
    </w:p>
    <w:p w:rsidR="005E40AC" w:rsidRDefault="005E40AC" w:rsidP="00DA7C29">
      <w:pPr>
        <w:spacing w:after="0" w:line="240" w:lineRule="auto"/>
        <w:rPr>
          <w:rFonts w:ascii="Cambria" w:hAnsi="Cambria"/>
          <w:b/>
          <w:sz w:val="18"/>
          <w:szCs w:val="18"/>
        </w:rPr>
      </w:pPr>
    </w:p>
    <w:p w:rsidR="005E40AC" w:rsidRDefault="005E40AC" w:rsidP="005E40AC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5E40AC">
        <w:rPr>
          <w:rFonts w:ascii="Cambria" w:hAnsi="Cambria"/>
          <w:b/>
          <w:sz w:val="18"/>
          <w:szCs w:val="18"/>
        </w:rPr>
        <w:t>…………………………………………………..…</w:t>
      </w:r>
      <w:r w:rsidR="00C93C60">
        <w:rPr>
          <w:rFonts w:ascii="Cambria" w:hAnsi="Cambria"/>
          <w:b/>
          <w:sz w:val="18"/>
          <w:szCs w:val="18"/>
        </w:rPr>
        <w:t>………..</w:t>
      </w:r>
      <w:r w:rsidRPr="005E40AC">
        <w:rPr>
          <w:rFonts w:ascii="Cambria" w:hAnsi="Cambria"/>
          <w:b/>
          <w:sz w:val="18"/>
          <w:szCs w:val="18"/>
        </w:rPr>
        <w:t>…</w:t>
      </w:r>
      <w:r w:rsidR="00E60968">
        <w:rPr>
          <w:rFonts w:ascii="Cambria" w:hAnsi="Cambria"/>
          <w:b/>
          <w:sz w:val="18"/>
          <w:szCs w:val="18"/>
        </w:rPr>
        <w:t>.</w:t>
      </w:r>
      <w:r w:rsidR="00C93C60">
        <w:rPr>
          <w:rFonts w:ascii="Cambria" w:hAnsi="Cambria"/>
          <w:b/>
          <w:sz w:val="18"/>
          <w:szCs w:val="18"/>
        </w:rPr>
        <w:t>.</w:t>
      </w:r>
      <w:r w:rsidR="00E60968">
        <w:rPr>
          <w:rFonts w:ascii="Cambria" w:hAnsi="Cambria"/>
          <w:b/>
          <w:sz w:val="18"/>
          <w:szCs w:val="18"/>
        </w:rPr>
        <w:t>…</w:t>
      </w:r>
      <w:r w:rsidRPr="005E40AC">
        <w:rPr>
          <w:rFonts w:ascii="Cambria" w:hAnsi="Cambria"/>
          <w:b/>
          <w:sz w:val="18"/>
          <w:szCs w:val="18"/>
        </w:rPr>
        <w:t xml:space="preserve">…                                                                                  </w:t>
      </w:r>
    </w:p>
    <w:p w:rsidR="005E40AC" w:rsidRPr="00933B44" w:rsidRDefault="005E40AC" w:rsidP="005E40AC">
      <w:pPr>
        <w:spacing w:after="0" w:line="240" w:lineRule="auto"/>
        <w:rPr>
          <w:rFonts w:ascii="Cambria" w:hAnsi="Cambria"/>
          <w:bCs/>
          <w:sz w:val="18"/>
          <w:szCs w:val="18"/>
        </w:rPr>
      </w:pPr>
      <w:r w:rsidRPr="00933B44">
        <w:rPr>
          <w:rFonts w:ascii="Cambria" w:hAnsi="Cambria"/>
          <w:bCs/>
          <w:i/>
          <w:iCs/>
          <w:sz w:val="18"/>
          <w:szCs w:val="18"/>
        </w:rPr>
        <w:t xml:space="preserve"> </w:t>
      </w:r>
      <w:r w:rsidR="00B907BC">
        <w:rPr>
          <w:rFonts w:ascii="Cambria" w:hAnsi="Cambria"/>
          <w:bCs/>
          <w:i/>
          <w:iCs/>
          <w:sz w:val="18"/>
          <w:szCs w:val="18"/>
        </w:rPr>
        <w:t xml:space="preserve">                              </w:t>
      </w:r>
      <w:r w:rsidRPr="00933B44">
        <w:rPr>
          <w:rFonts w:ascii="Cambria" w:hAnsi="Cambria"/>
          <w:bCs/>
          <w:i/>
          <w:iCs/>
          <w:sz w:val="18"/>
          <w:szCs w:val="18"/>
        </w:rPr>
        <w:t xml:space="preserve">(numer telefonu)                                                                                                                                                                       </w:t>
      </w:r>
    </w:p>
    <w:p w:rsidR="005E40AC" w:rsidRPr="0053603E" w:rsidRDefault="005E40AC" w:rsidP="005E40AC">
      <w:pPr>
        <w:spacing w:after="0" w:line="240" w:lineRule="auto"/>
        <w:ind w:left="7788"/>
        <w:jc w:val="both"/>
        <w:rPr>
          <w:rFonts w:ascii="Cambria" w:hAnsi="Cambria"/>
          <w:b/>
          <w:bCs/>
          <w:sz w:val="24"/>
          <w:szCs w:val="24"/>
        </w:rPr>
      </w:pPr>
      <w:r w:rsidRPr="0053603E">
        <w:rPr>
          <w:rFonts w:ascii="Cambria" w:hAnsi="Cambria"/>
          <w:b/>
          <w:bCs/>
          <w:sz w:val="24"/>
          <w:szCs w:val="24"/>
        </w:rPr>
        <w:t>Wójt Gminy Oksa</w:t>
      </w:r>
    </w:p>
    <w:p w:rsidR="005E40AC" w:rsidRPr="0053603E" w:rsidRDefault="005E40AC" w:rsidP="005E40AC">
      <w:pPr>
        <w:spacing w:after="0" w:line="240" w:lineRule="auto"/>
        <w:ind w:left="7080"/>
        <w:jc w:val="both"/>
        <w:rPr>
          <w:rFonts w:ascii="Cambria" w:hAnsi="Cambria"/>
          <w:b/>
          <w:bCs/>
          <w:iCs/>
          <w:sz w:val="24"/>
          <w:szCs w:val="24"/>
        </w:rPr>
      </w:pPr>
      <w:r w:rsidRPr="0053603E">
        <w:rPr>
          <w:rFonts w:ascii="Cambria" w:hAnsi="Cambria"/>
          <w:b/>
          <w:bCs/>
          <w:iCs/>
          <w:sz w:val="24"/>
          <w:szCs w:val="24"/>
        </w:rPr>
        <w:t xml:space="preserve">           ul. Włoszczowska 22                  </w:t>
      </w:r>
    </w:p>
    <w:p w:rsidR="005E40AC" w:rsidRPr="0053603E" w:rsidRDefault="005E40AC" w:rsidP="005E40AC">
      <w:pPr>
        <w:spacing w:after="0" w:line="240" w:lineRule="auto"/>
        <w:ind w:left="7080"/>
        <w:jc w:val="both"/>
        <w:rPr>
          <w:rFonts w:ascii="Cambria" w:hAnsi="Cambria"/>
          <w:b/>
          <w:bCs/>
          <w:sz w:val="24"/>
          <w:szCs w:val="24"/>
        </w:rPr>
      </w:pPr>
      <w:r w:rsidRPr="0053603E">
        <w:rPr>
          <w:rFonts w:ascii="Cambria" w:hAnsi="Cambria"/>
          <w:b/>
          <w:bCs/>
          <w:iCs/>
          <w:sz w:val="24"/>
          <w:szCs w:val="24"/>
        </w:rPr>
        <w:t xml:space="preserve">                    28-363 Oksa                                                                                                            </w:t>
      </w:r>
    </w:p>
    <w:p w:rsidR="00DA7C29" w:rsidRPr="005E40AC" w:rsidRDefault="00FE363D" w:rsidP="005E40AC">
      <w:pPr>
        <w:spacing w:after="0" w:line="240" w:lineRule="auto"/>
        <w:jc w:val="right"/>
        <w:rPr>
          <w:rFonts w:ascii="Cambria" w:hAnsi="Cambria"/>
          <w:b/>
          <w:bCs/>
          <w:iCs/>
          <w:sz w:val="24"/>
          <w:szCs w:val="24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50683B" w:rsidRPr="00BF3785" w:rsidRDefault="0050683B" w:rsidP="005D7F32">
      <w:pPr>
        <w:spacing w:after="0"/>
        <w:ind w:left="5664" w:firstLine="708"/>
        <w:jc w:val="center"/>
        <w:rPr>
          <w:rFonts w:ascii="Cambria" w:hAnsi="Cambria"/>
          <w:sz w:val="18"/>
          <w:szCs w:val="18"/>
        </w:rPr>
      </w:pPr>
    </w:p>
    <w:p w:rsidR="00B267CD" w:rsidRPr="00891085" w:rsidRDefault="00B267CD" w:rsidP="0089108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91085">
        <w:rPr>
          <w:rFonts w:ascii="Cambria" w:hAnsi="Cambria"/>
          <w:b/>
          <w:sz w:val="24"/>
          <w:szCs w:val="24"/>
        </w:rPr>
        <w:t>WNIOSEK</w:t>
      </w:r>
    </w:p>
    <w:p w:rsidR="00913A20" w:rsidRPr="005E40AC" w:rsidRDefault="00480881" w:rsidP="00480881">
      <w:pPr>
        <w:spacing w:after="0" w:line="240" w:lineRule="auto"/>
        <w:ind w:firstLine="708"/>
        <w:jc w:val="center"/>
        <w:rPr>
          <w:rFonts w:ascii="Cambria" w:hAnsi="Cambria" w:cs="Times New Roman"/>
          <w:bCs/>
          <w:spacing w:val="440"/>
          <w:sz w:val="26"/>
          <w:szCs w:val="26"/>
        </w:rPr>
      </w:pPr>
      <w:r w:rsidRPr="005E40AC">
        <w:rPr>
          <w:rFonts w:ascii="Cambria" w:hAnsi="Cambria"/>
          <w:b/>
          <w:bCs/>
          <w:kern w:val="28"/>
          <w:sz w:val="26"/>
          <w:szCs w:val="26"/>
        </w:rPr>
        <w:t xml:space="preserve">o usunięcie </w:t>
      </w:r>
      <w:r w:rsidR="005E40AC" w:rsidRPr="005E40AC">
        <w:rPr>
          <w:rFonts w:ascii="Cambria" w:hAnsi="Cambria"/>
          <w:b/>
          <w:bCs/>
          <w:kern w:val="28"/>
          <w:sz w:val="26"/>
          <w:szCs w:val="26"/>
        </w:rPr>
        <w:t>wyrob</w:t>
      </w:r>
      <w:r w:rsidRPr="005E40AC">
        <w:rPr>
          <w:rFonts w:ascii="Cambria" w:hAnsi="Cambria"/>
          <w:b/>
          <w:bCs/>
          <w:kern w:val="28"/>
          <w:sz w:val="26"/>
          <w:szCs w:val="26"/>
        </w:rPr>
        <w:t>ów zawierających azbest z</w:t>
      </w:r>
      <w:r w:rsidR="005E40AC" w:rsidRPr="005E40AC">
        <w:rPr>
          <w:rFonts w:ascii="Cambria" w:hAnsi="Cambria"/>
          <w:b/>
          <w:bCs/>
          <w:kern w:val="28"/>
          <w:sz w:val="26"/>
          <w:szCs w:val="26"/>
        </w:rPr>
        <w:t>najdu</w:t>
      </w:r>
      <w:r w:rsidRPr="005E40AC">
        <w:rPr>
          <w:rFonts w:ascii="Cambria" w:hAnsi="Cambria"/>
          <w:b/>
          <w:bCs/>
          <w:kern w:val="28"/>
          <w:sz w:val="26"/>
          <w:szCs w:val="26"/>
        </w:rPr>
        <w:t xml:space="preserve">jących </w:t>
      </w:r>
      <w:r w:rsidR="005E40AC" w:rsidRPr="005E40AC">
        <w:rPr>
          <w:rFonts w:ascii="Cambria" w:hAnsi="Cambria"/>
          <w:b/>
          <w:bCs/>
          <w:kern w:val="28"/>
          <w:sz w:val="26"/>
          <w:szCs w:val="26"/>
        </w:rPr>
        <w:t xml:space="preserve">się </w:t>
      </w:r>
      <w:r w:rsidRPr="005E40AC">
        <w:rPr>
          <w:rFonts w:ascii="Cambria" w:hAnsi="Cambria"/>
          <w:b/>
          <w:bCs/>
          <w:kern w:val="28"/>
          <w:sz w:val="26"/>
          <w:szCs w:val="26"/>
        </w:rPr>
        <w:t xml:space="preserve">na nieruchomości położonej na terenie </w:t>
      </w:r>
      <w:r w:rsidRPr="005E40AC">
        <w:rPr>
          <w:rFonts w:ascii="Cambria" w:hAnsi="Cambria"/>
          <w:b/>
          <w:sz w:val="26"/>
          <w:szCs w:val="26"/>
        </w:rPr>
        <w:t>gminy Oksa</w:t>
      </w:r>
    </w:p>
    <w:p w:rsidR="00E912FB" w:rsidRPr="005E40AC" w:rsidRDefault="00E912FB" w:rsidP="009779A5">
      <w:pPr>
        <w:spacing w:after="0" w:line="480" w:lineRule="auto"/>
        <w:rPr>
          <w:rFonts w:ascii="Cambria" w:hAnsi="Cambria" w:cstheme="minorHAnsi"/>
          <w:b/>
        </w:rPr>
      </w:pPr>
    </w:p>
    <w:p w:rsidR="00AD594F" w:rsidRPr="00E60968" w:rsidRDefault="00AD594F" w:rsidP="009779A5">
      <w:pPr>
        <w:spacing w:after="0" w:line="480" w:lineRule="auto"/>
        <w:rPr>
          <w:rFonts w:ascii="Cambria" w:hAnsi="Cambria" w:cstheme="minorHAnsi"/>
          <w:b/>
          <w:sz w:val="24"/>
          <w:szCs w:val="24"/>
        </w:rPr>
      </w:pPr>
      <w:r w:rsidRPr="00E60968">
        <w:rPr>
          <w:rFonts w:ascii="Cambria" w:hAnsi="Cambria" w:cstheme="minorHAnsi"/>
          <w:b/>
          <w:sz w:val="24"/>
          <w:szCs w:val="24"/>
        </w:rPr>
        <w:t>1</w:t>
      </w:r>
      <w:r w:rsidR="00AE7D67" w:rsidRPr="00E60968">
        <w:rPr>
          <w:rFonts w:ascii="Cambria" w:hAnsi="Cambria" w:cstheme="minorHAnsi"/>
          <w:b/>
          <w:sz w:val="24"/>
          <w:szCs w:val="24"/>
        </w:rPr>
        <w:t>.</w:t>
      </w:r>
      <w:r w:rsidR="00B6192D" w:rsidRPr="00E60968">
        <w:rPr>
          <w:rFonts w:ascii="Cambria" w:hAnsi="Cambria" w:cstheme="minorHAnsi"/>
          <w:b/>
          <w:sz w:val="24"/>
          <w:szCs w:val="24"/>
        </w:rPr>
        <w:t xml:space="preserve">Lokalizacja </w:t>
      </w:r>
      <w:r w:rsidR="009553D3" w:rsidRPr="00E60968">
        <w:rPr>
          <w:rFonts w:ascii="Cambria" w:hAnsi="Cambria" w:cstheme="minorHAnsi"/>
          <w:b/>
          <w:sz w:val="24"/>
          <w:szCs w:val="24"/>
        </w:rPr>
        <w:t>wyrobów zawierających azbest:</w:t>
      </w:r>
    </w:p>
    <w:p w:rsidR="009553D3" w:rsidRPr="009553D3" w:rsidRDefault="009553D3" w:rsidP="009553D3">
      <w:pPr>
        <w:spacing w:after="0" w:line="480" w:lineRule="auto"/>
        <w:rPr>
          <w:rFonts w:ascii="Cambria" w:hAnsi="Cambria" w:cstheme="minorHAnsi"/>
          <w:sz w:val="18"/>
          <w:szCs w:val="18"/>
        </w:rPr>
      </w:pPr>
      <w:r w:rsidRPr="00C93C60">
        <w:rPr>
          <w:rFonts w:ascii="Cambria" w:hAnsi="Cambria" w:cstheme="minorHAnsi"/>
          <w:sz w:val="24"/>
          <w:szCs w:val="24"/>
        </w:rPr>
        <w:t>Adres  nieruchomości</w:t>
      </w:r>
      <w:r w:rsidRPr="009553D3">
        <w:rPr>
          <w:rFonts w:ascii="Cambria" w:hAnsi="Cambria" w:cstheme="minorHAnsi"/>
          <w:sz w:val="18"/>
          <w:szCs w:val="18"/>
        </w:rPr>
        <w:t>,</w:t>
      </w:r>
      <w:r w:rsidR="00122E86" w:rsidRPr="009553D3">
        <w:rPr>
          <w:rFonts w:ascii="Cambria" w:hAnsi="Cambria" w:cstheme="minorHAnsi"/>
          <w:sz w:val="18"/>
          <w:szCs w:val="18"/>
        </w:rPr>
        <w:t>…</w:t>
      </w:r>
      <w:r w:rsidR="00AB1990">
        <w:rPr>
          <w:rFonts w:ascii="Cambria" w:hAnsi="Cambria" w:cstheme="minorHAnsi"/>
          <w:sz w:val="18"/>
          <w:szCs w:val="18"/>
        </w:rPr>
        <w:t>………………………………………………………………………………</w:t>
      </w:r>
    </w:p>
    <w:p w:rsidR="009553D3" w:rsidRPr="009553D3" w:rsidRDefault="009553D3" w:rsidP="009553D3">
      <w:pPr>
        <w:spacing w:after="0" w:line="480" w:lineRule="auto"/>
        <w:rPr>
          <w:rFonts w:ascii="Cambria" w:hAnsi="Cambria"/>
          <w:bCs/>
          <w:sz w:val="24"/>
          <w:szCs w:val="24"/>
        </w:rPr>
      </w:pPr>
      <w:r w:rsidRPr="009553D3">
        <w:rPr>
          <w:rFonts w:ascii="Cambria" w:hAnsi="Cambria"/>
          <w:bCs/>
          <w:sz w:val="24"/>
          <w:szCs w:val="24"/>
        </w:rPr>
        <w:t xml:space="preserve">Numer </w:t>
      </w:r>
      <w:r w:rsidR="0053603E" w:rsidRPr="0053603E">
        <w:rPr>
          <w:rFonts w:ascii="Cambria" w:hAnsi="Cambria"/>
          <w:bCs/>
          <w:sz w:val="24"/>
          <w:szCs w:val="24"/>
        </w:rPr>
        <w:t>ewidencyjn</w:t>
      </w:r>
      <w:r w:rsidR="0053603E">
        <w:rPr>
          <w:rFonts w:ascii="Cambria" w:hAnsi="Cambria"/>
          <w:bCs/>
          <w:sz w:val="24"/>
          <w:szCs w:val="24"/>
        </w:rPr>
        <w:t>y</w:t>
      </w:r>
      <w:r w:rsidR="0056597F">
        <w:rPr>
          <w:rFonts w:ascii="Cambria" w:hAnsi="Cambria"/>
          <w:bCs/>
          <w:sz w:val="24"/>
          <w:szCs w:val="24"/>
        </w:rPr>
        <w:t xml:space="preserve"> </w:t>
      </w:r>
      <w:r w:rsidRPr="00166CAB">
        <w:rPr>
          <w:rFonts w:ascii="Cambria" w:hAnsi="Cambria"/>
          <w:bCs/>
          <w:sz w:val="24"/>
          <w:szCs w:val="24"/>
        </w:rPr>
        <w:t>działki</w:t>
      </w:r>
      <w:r w:rsidR="00AB1990">
        <w:rPr>
          <w:rFonts w:ascii="Cambria" w:hAnsi="Cambria"/>
          <w:bCs/>
          <w:sz w:val="24"/>
          <w:szCs w:val="24"/>
        </w:rPr>
        <w:t>………………………………………………….</w:t>
      </w:r>
    </w:p>
    <w:p w:rsidR="00AE7D67" w:rsidRPr="00FC078E" w:rsidRDefault="009553D3" w:rsidP="00FC078E">
      <w:pPr>
        <w:spacing w:after="0" w:line="480" w:lineRule="auto"/>
        <w:rPr>
          <w:rFonts w:ascii="Cambria" w:hAnsi="Cambria"/>
          <w:bCs/>
          <w:sz w:val="24"/>
          <w:szCs w:val="24"/>
        </w:rPr>
      </w:pPr>
      <w:r w:rsidRPr="009553D3">
        <w:rPr>
          <w:rFonts w:ascii="Cambria" w:hAnsi="Cambria"/>
          <w:bCs/>
          <w:sz w:val="24"/>
          <w:szCs w:val="24"/>
        </w:rPr>
        <w:t>Numer obrębu</w:t>
      </w:r>
      <w:r w:rsidR="00AB1990">
        <w:rPr>
          <w:rFonts w:ascii="Cambria" w:hAnsi="Cambria"/>
          <w:bCs/>
          <w:sz w:val="24"/>
          <w:szCs w:val="24"/>
        </w:rPr>
        <w:t xml:space="preserve"> ewidencyjnego………………………………………</w:t>
      </w:r>
      <w:r w:rsidR="00E60968">
        <w:rPr>
          <w:rFonts w:ascii="Cambria" w:hAnsi="Cambria"/>
          <w:bCs/>
          <w:sz w:val="24"/>
          <w:szCs w:val="24"/>
        </w:rPr>
        <w:t>.</w:t>
      </w:r>
      <w:r w:rsidR="00AB1990">
        <w:rPr>
          <w:rFonts w:ascii="Cambria" w:hAnsi="Cambria"/>
          <w:bCs/>
          <w:sz w:val="24"/>
          <w:szCs w:val="24"/>
        </w:rPr>
        <w:t>……</w:t>
      </w:r>
      <w:r w:rsidR="00AE7D67" w:rsidRPr="00AE7D67">
        <w:rPr>
          <w:rFonts w:ascii="Cambria" w:hAnsi="Cambria" w:cstheme="minorHAnsi"/>
          <w:sz w:val="20"/>
          <w:szCs w:val="20"/>
        </w:rPr>
        <w:tab/>
      </w:r>
    </w:p>
    <w:p w:rsidR="00473EF5" w:rsidRPr="00473EF5" w:rsidRDefault="00FC078E" w:rsidP="007F4D22">
      <w:pPr>
        <w:pStyle w:val="Tekstpodstawowy"/>
        <w:jc w:val="left"/>
        <w:rPr>
          <w:bCs/>
          <w:sz w:val="22"/>
          <w:szCs w:val="22"/>
        </w:rPr>
      </w:pPr>
      <w:r w:rsidRPr="00E60968">
        <w:rPr>
          <w:rFonts w:ascii="Cambria" w:hAnsi="Cambria" w:cstheme="minorHAnsi"/>
          <w:b/>
          <w:sz w:val="24"/>
          <w:szCs w:val="24"/>
        </w:rPr>
        <w:t>2</w:t>
      </w:r>
      <w:r w:rsidR="007F4D22" w:rsidRPr="00E60968">
        <w:rPr>
          <w:rFonts w:ascii="Cambria" w:hAnsi="Cambria" w:cstheme="minorHAnsi"/>
          <w:b/>
          <w:sz w:val="24"/>
          <w:szCs w:val="24"/>
        </w:rPr>
        <w:t xml:space="preserve">. </w:t>
      </w:r>
      <w:r w:rsidR="007F4D22" w:rsidRPr="00E60968">
        <w:rPr>
          <w:rFonts w:ascii="Cambria" w:hAnsi="Cambria"/>
          <w:b/>
          <w:bCs/>
          <w:sz w:val="24"/>
          <w:szCs w:val="24"/>
        </w:rPr>
        <w:t>Tytuł prawny do nieruchomości</w:t>
      </w:r>
      <w:r w:rsidR="00AB1990" w:rsidRPr="00E60968">
        <w:rPr>
          <w:bCs/>
          <w:sz w:val="24"/>
          <w:szCs w:val="24"/>
        </w:rPr>
        <w:t>:</w:t>
      </w:r>
      <w:r w:rsidR="007F4D22" w:rsidRPr="007F4D22">
        <w:rPr>
          <w:bCs/>
          <w:sz w:val="22"/>
          <w:szCs w:val="22"/>
        </w:rPr>
        <w:t>...........................................................</w:t>
      </w:r>
      <w:r>
        <w:rPr>
          <w:bCs/>
          <w:sz w:val="22"/>
          <w:szCs w:val="22"/>
        </w:rPr>
        <w:t>........................................................</w:t>
      </w:r>
    </w:p>
    <w:p w:rsidR="00473EF5" w:rsidRPr="00C93C60" w:rsidRDefault="000B22D3" w:rsidP="00FC078E">
      <w:pPr>
        <w:pStyle w:val="Tekstpodstawowy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                                                     </w:t>
      </w:r>
      <w:r w:rsidR="007F4D22" w:rsidRPr="00C93C60">
        <w:rPr>
          <w:rFonts w:ascii="Cambria" w:hAnsi="Cambria"/>
          <w:bCs/>
          <w:sz w:val="22"/>
          <w:szCs w:val="22"/>
        </w:rPr>
        <w:t xml:space="preserve"> (własność, współwłasność,  użytkowanie wieczyste</w:t>
      </w:r>
      <w:r w:rsidR="00FB635A" w:rsidRPr="00C93C60">
        <w:rPr>
          <w:rFonts w:ascii="Cambria" w:hAnsi="Cambria"/>
          <w:bCs/>
          <w:sz w:val="22"/>
          <w:szCs w:val="22"/>
        </w:rPr>
        <w:t>, inny</w:t>
      </w:r>
      <w:r w:rsidR="007F4D22" w:rsidRPr="00C93C60">
        <w:rPr>
          <w:rFonts w:ascii="Cambria" w:hAnsi="Cambria"/>
          <w:bCs/>
          <w:sz w:val="22"/>
          <w:szCs w:val="22"/>
        </w:rPr>
        <w:t xml:space="preserve">)  </w:t>
      </w:r>
    </w:p>
    <w:p w:rsidR="00FC078E" w:rsidRPr="00FC078E" w:rsidRDefault="00FC078E" w:rsidP="00FC078E">
      <w:pPr>
        <w:pStyle w:val="Tekstpodstawowy"/>
        <w:jc w:val="center"/>
        <w:rPr>
          <w:rFonts w:ascii="Cambria" w:hAnsi="Cambria"/>
          <w:sz w:val="20"/>
        </w:rPr>
      </w:pPr>
    </w:p>
    <w:p w:rsidR="007F4D22" w:rsidRPr="00E60968" w:rsidRDefault="00FC078E" w:rsidP="006021B5">
      <w:pPr>
        <w:spacing w:after="0" w:line="480" w:lineRule="auto"/>
        <w:rPr>
          <w:rFonts w:ascii="Cambria" w:eastAsia="Calibri" w:hAnsi="Cambria"/>
          <w:b/>
          <w:sz w:val="24"/>
          <w:szCs w:val="24"/>
          <w:lang w:eastAsia="pl-PL"/>
        </w:rPr>
      </w:pPr>
      <w:r w:rsidRPr="00E60968">
        <w:rPr>
          <w:rFonts w:ascii="Cambria" w:eastAsia="Calibri" w:hAnsi="Cambria"/>
          <w:b/>
          <w:sz w:val="24"/>
          <w:szCs w:val="24"/>
          <w:lang w:eastAsia="pl-PL"/>
        </w:rPr>
        <w:t>3</w:t>
      </w:r>
      <w:r w:rsidR="00473EF5" w:rsidRPr="00E60968">
        <w:rPr>
          <w:rFonts w:ascii="Cambria" w:eastAsia="Calibri" w:hAnsi="Cambria"/>
          <w:b/>
          <w:sz w:val="24"/>
          <w:szCs w:val="24"/>
          <w:lang w:eastAsia="pl-PL"/>
        </w:rPr>
        <w:t>. Pochodzenie  wyrobów zawierających azbest:</w:t>
      </w:r>
    </w:p>
    <w:tbl>
      <w:tblPr>
        <w:tblStyle w:val="Tabela-Siatka"/>
        <w:tblW w:w="0" w:type="auto"/>
        <w:tblInd w:w="279" w:type="dxa"/>
        <w:tblLook w:val="04A0"/>
      </w:tblPr>
      <w:tblGrid>
        <w:gridCol w:w="5499"/>
        <w:gridCol w:w="3119"/>
      </w:tblGrid>
      <w:tr w:rsidR="00473EF5" w:rsidTr="00B25737">
        <w:tc>
          <w:tcPr>
            <w:tcW w:w="5499" w:type="dxa"/>
            <w:vAlign w:val="center"/>
          </w:tcPr>
          <w:p w:rsidR="00473EF5" w:rsidRDefault="00473EF5" w:rsidP="00473EF5">
            <w:pPr>
              <w:spacing w:line="480" w:lineRule="auto"/>
              <w:jc w:val="center"/>
              <w:rPr>
                <w:rFonts w:ascii="Cambria" w:eastAsia="Calibri" w:hAnsi="Cambria"/>
                <w:b/>
                <w:lang w:eastAsia="pl-PL"/>
              </w:rPr>
            </w:pPr>
            <w:r>
              <w:rPr>
                <w:rFonts w:ascii="Cambria" w:eastAsia="Calibri" w:hAnsi="Cambria"/>
                <w:b/>
                <w:lang w:eastAsia="pl-PL"/>
              </w:rPr>
              <w:t>Rodzaj budynku, z którego usunięto  azbest</w:t>
            </w:r>
          </w:p>
        </w:tc>
        <w:tc>
          <w:tcPr>
            <w:tcW w:w="3119" w:type="dxa"/>
            <w:vAlign w:val="center"/>
          </w:tcPr>
          <w:p w:rsidR="00473EF5" w:rsidRPr="00E60968" w:rsidRDefault="00473EF5" w:rsidP="00E60968">
            <w:pPr>
              <w:jc w:val="both"/>
              <w:rPr>
                <w:rFonts w:ascii="Cambria" w:hAnsi="Cambria"/>
                <w:b/>
                <w:bCs/>
              </w:rPr>
            </w:pPr>
            <w:r w:rsidRPr="00E60968">
              <w:rPr>
                <w:rFonts w:ascii="Cambria" w:hAnsi="Cambria"/>
                <w:b/>
                <w:bCs/>
              </w:rPr>
              <w:t>Szacunkowa ilość wyrobów                      zawierających azbest</w:t>
            </w:r>
            <w:r w:rsidR="0056597F">
              <w:rPr>
                <w:rFonts w:ascii="Cambria" w:hAnsi="Cambria"/>
                <w:b/>
                <w:bCs/>
              </w:rPr>
              <w:t xml:space="preserve"> </w:t>
            </w:r>
            <w:r w:rsidR="00ED41AB" w:rsidRPr="009168C8">
              <w:rPr>
                <w:rFonts w:ascii="Cambria" w:hAnsi="Cambria" w:cstheme="minorHAnsi"/>
                <w:b/>
              </w:rPr>
              <w:t>w Mg*</w:t>
            </w:r>
          </w:p>
        </w:tc>
      </w:tr>
      <w:tr w:rsidR="00473EF5" w:rsidTr="00B25737">
        <w:tc>
          <w:tcPr>
            <w:tcW w:w="5499" w:type="dxa"/>
            <w:vAlign w:val="center"/>
          </w:tcPr>
          <w:p w:rsidR="00473EF5" w:rsidRPr="009553D3" w:rsidRDefault="009553D3" w:rsidP="00FC078E">
            <w:pPr>
              <w:spacing w:line="480" w:lineRule="auto"/>
              <w:rPr>
                <w:rFonts w:ascii="Cambria" w:eastAsia="Calibri" w:hAnsi="Cambria"/>
                <w:lang w:eastAsia="pl-PL"/>
              </w:rPr>
            </w:pPr>
            <w:r w:rsidRPr="009553D3">
              <w:rPr>
                <w:rFonts w:ascii="Cambria" w:eastAsia="Calibri" w:hAnsi="Cambria"/>
                <w:lang w:eastAsia="pl-PL"/>
              </w:rPr>
              <w:t>Budynek mieszkalny</w:t>
            </w:r>
          </w:p>
        </w:tc>
        <w:tc>
          <w:tcPr>
            <w:tcW w:w="3119" w:type="dxa"/>
          </w:tcPr>
          <w:p w:rsidR="00473EF5" w:rsidRDefault="00473EF5" w:rsidP="006021B5">
            <w:pPr>
              <w:spacing w:line="480" w:lineRule="auto"/>
              <w:rPr>
                <w:rFonts w:ascii="Cambria" w:eastAsia="Calibri" w:hAnsi="Cambria"/>
                <w:b/>
                <w:lang w:eastAsia="pl-PL"/>
              </w:rPr>
            </w:pPr>
          </w:p>
        </w:tc>
      </w:tr>
      <w:tr w:rsidR="00473EF5" w:rsidTr="00B25737">
        <w:tc>
          <w:tcPr>
            <w:tcW w:w="5499" w:type="dxa"/>
          </w:tcPr>
          <w:p w:rsidR="00473EF5" w:rsidRDefault="009553D3" w:rsidP="00AD5E35">
            <w:pPr>
              <w:rPr>
                <w:rFonts w:ascii="Cambria" w:eastAsia="Calibri" w:hAnsi="Cambria"/>
                <w:b/>
                <w:lang w:eastAsia="pl-PL"/>
              </w:rPr>
            </w:pPr>
            <w:r w:rsidRPr="009553D3">
              <w:rPr>
                <w:rFonts w:ascii="Cambria" w:eastAsia="Calibri" w:hAnsi="Cambria"/>
                <w:lang w:eastAsia="pl-PL"/>
              </w:rPr>
              <w:t>Budynek</w:t>
            </w:r>
            <w:r w:rsidR="00AD5E35">
              <w:rPr>
                <w:rFonts w:ascii="Cambria" w:eastAsia="Calibri" w:hAnsi="Cambria"/>
                <w:lang w:eastAsia="pl-PL"/>
              </w:rPr>
              <w:t xml:space="preserve"> związany z działalnością  w sektorze produkcji rolnej </w:t>
            </w:r>
            <w:r w:rsidR="00B907BC">
              <w:rPr>
                <w:rFonts w:ascii="Cambria" w:eastAsia="Calibri" w:hAnsi="Cambria"/>
                <w:lang w:eastAsia="pl-PL"/>
              </w:rPr>
              <w:t xml:space="preserve"> </w:t>
            </w:r>
            <w:r w:rsidR="00FE408E" w:rsidRPr="00C93C60">
              <w:rPr>
                <w:rFonts w:ascii="Cambria" w:eastAsia="Calibri" w:hAnsi="Cambria"/>
                <w:i/>
                <w:iCs/>
                <w:lang w:eastAsia="pl-PL"/>
              </w:rPr>
              <w:t>(pomoc de minimis  w rolnictwie)</w:t>
            </w:r>
          </w:p>
        </w:tc>
        <w:tc>
          <w:tcPr>
            <w:tcW w:w="3119" w:type="dxa"/>
          </w:tcPr>
          <w:p w:rsidR="00473EF5" w:rsidRDefault="00473EF5" w:rsidP="006021B5">
            <w:pPr>
              <w:spacing w:line="480" w:lineRule="auto"/>
              <w:rPr>
                <w:rFonts w:ascii="Cambria" w:eastAsia="Calibri" w:hAnsi="Cambria"/>
                <w:b/>
                <w:lang w:eastAsia="pl-PL"/>
              </w:rPr>
            </w:pPr>
          </w:p>
        </w:tc>
      </w:tr>
      <w:tr w:rsidR="0053603E" w:rsidTr="00B25737">
        <w:tc>
          <w:tcPr>
            <w:tcW w:w="5499" w:type="dxa"/>
          </w:tcPr>
          <w:p w:rsidR="0053603E" w:rsidRPr="009553D3" w:rsidRDefault="0053603E" w:rsidP="00AD5E35">
            <w:pPr>
              <w:rPr>
                <w:rFonts w:ascii="Cambria" w:eastAsia="Calibri" w:hAnsi="Cambria"/>
                <w:lang w:eastAsia="pl-PL"/>
              </w:rPr>
            </w:pPr>
            <w:r w:rsidRPr="0053603E">
              <w:rPr>
                <w:rFonts w:ascii="Cambria" w:eastAsia="Calibri" w:hAnsi="Cambria"/>
                <w:lang w:eastAsia="pl-PL"/>
              </w:rPr>
              <w:t xml:space="preserve">Budynek  związany z działalnością  </w:t>
            </w:r>
            <w:r w:rsidR="00B25737" w:rsidRPr="00B25737">
              <w:rPr>
                <w:rFonts w:ascii="Cambria" w:eastAsia="Calibri" w:hAnsi="Cambria"/>
                <w:lang w:eastAsia="pl-PL"/>
              </w:rPr>
              <w:t>gospodarczą</w:t>
            </w:r>
            <w:r w:rsidR="0056597F">
              <w:rPr>
                <w:rFonts w:ascii="Cambria" w:eastAsia="Calibri" w:hAnsi="Cambria"/>
                <w:lang w:eastAsia="pl-PL"/>
              </w:rPr>
              <w:t xml:space="preserve">                       </w:t>
            </w:r>
            <w:r w:rsidR="00255909">
              <w:rPr>
                <w:rFonts w:ascii="Cambria" w:eastAsia="Calibri" w:hAnsi="Cambria"/>
                <w:lang w:eastAsia="pl-PL"/>
              </w:rPr>
              <w:t>inną niż w rolnictwi</w:t>
            </w:r>
            <w:r w:rsidR="00B25737">
              <w:rPr>
                <w:rFonts w:ascii="Cambria" w:eastAsia="Calibri" w:hAnsi="Cambria"/>
                <w:lang w:eastAsia="pl-PL"/>
              </w:rPr>
              <w:t>e</w:t>
            </w:r>
            <w:r w:rsidR="0056597F">
              <w:rPr>
                <w:rFonts w:ascii="Cambria" w:eastAsia="Calibri" w:hAnsi="Cambria"/>
                <w:lang w:eastAsia="pl-PL"/>
              </w:rPr>
              <w:t xml:space="preserve"> </w:t>
            </w:r>
            <w:r w:rsidR="00B907BC">
              <w:rPr>
                <w:rFonts w:ascii="Cambria" w:eastAsia="Calibri" w:hAnsi="Cambria"/>
                <w:lang w:eastAsia="pl-PL"/>
              </w:rPr>
              <w:t xml:space="preserve"> </w:t>
            </w:r>
            <w:r w:rsidR="00FE408E" w:rsidRPr="00C93C60">
              <w:rPr>
                <w:rFonts w:ascii="Cambria" w:eastAsia="Calibri" w:hAnsi="Cambria"/>
                <w:i/>
                <w:iCs/>
                <w:lang w:eastAsia="pl-PL"/>
              </w:rPr>
              <w:t>(pomoc de minimis)</w:t>
            </w:r>
          </w:p>
        </w:tc>
        <w:tc>
          <w:tcPr>
            <w:tcW w:w="3119" w:type="dxa"/>
          </w:tcPr>
          <w:p w:rsidR="0053603E" w:rsidRDefault="0053603E" w:rsidP="006021B5">
            <w:pPr>
              <w:spacing w:line="480" w:lineRule="auto"/>
              <w:rPr>
                <w:rFonts w:ascii="Cambria" w:eastAsia="Calibri" w:hAnsi="Cambria"/>
                <w:b/>
                <w:lang w:eastAsia="pl-PL"/>
              </w:rPr>
            </w:pPr>
          </w:p>
        </w:tc>
      </w:tr>
      <w:tr w:rsidR="00473EF5" w:rsidTr="00B25737">
        <w:tc>
          <w:tcPr>
            <w:tcW w:w="5499" w:type="dxa"/>
          </w:tcPr>
          <w:p w:rsidR="00473EF5" w:rsidRPr="00FC078E" w:rsidRDefault="00FC078E" w:rsidP="00C93C60">
            <w:pPr>
              <w:spacing w:line="480" w:lineRule="auto"/>
              <w:rPr>
                <w:rFonts w:ascii="Cambria" w:eastAsia="Calibri" w:hAnsi="Cambria"/>
                <w:lang w:eastAsia="pl-PL"/>
              </w:rPr>
            </w:pPr>
            <w:r w:rsidRPr="00FC078E">
              <w:rPr>
                <w:rFonts w:ascii="Cambria" w:eastAsia="Calibri" w:hAnsi="Cambria"/>
                <w:lang w:eastAsia="pl-PL"/>
              </w:rPr>
              <w:t xml:space="preserve">Inny budynek </w:t>
            </w:r>
          </w:p>
        </w:tc>
        <w:tc>
          <w:tcPr>
            <w:tcW w:w="3119" w:type="dxa"/>
          </w:tcPr>
          <w:p w:rsidR="00473EF5" w:rsidRDefault="00473EF5" w:rsidP="006021B5">
            <w:pPr>
              <w:spacing w:line="480" w:lineRule="auto"/>
              <w:rPr>
                <w:rFonts w:ascii="Cambria" w:eastAsia="Calibri" w:hAnsi="Cambria"/>
                <w:b/>
                <w:lang w:eastAsia="pl-PL"/>
              </w:rPr>
            </w:pPr>
          </w:p>
        </w:tc>
      </w:tr>
    </w:tbl>
    <w:p w:rsidR="00473EF5" w:rsidRPr="001B0084" w:rsidRDefault="00ED41AB" w:rsidP="0053603E">
      <w:pPr>
        <w:spacing w:before="240" w:after="0" w:line="480" w:lineRule="auto"/>
        <w:rPr>
          <w:rFonts w:ascii="Cambria" w:eastAsia="Calibri" w:hAnsi="Cambria"/>
          <w:lang w:eastAsia="pl-PL"/>
        </w:rPr>
      </w:pPr>
      <w:r w:rsidRPr="001B0084">
        <w:rPr>
          <w:rFonts w:ascii="Cambria" w:eastAsia="Calibri" w:hAnsi="Cambria"/>
          <w:lang w:eastAsia="pl-PL"/>
        </w:rPr>
        <w:t xml:space="preserve">* </w:t>
      </w:r>
      <w:r w:rsidR="00FC078E" w:rsidRPr="001B0084">
        <w:rPr>
          <w:rFonts w:ascii="Cambria" w:eastAsia="Calibri" w:hAnsi="Cambria"/>
          <w:lang w:eastAsia="pl-PL"/>
        </w:rPr>
        <w:t xml:space="preserve">Szacunkowa masa 1 </w:t>
      </w:r>
      <w:r w:rsidRPr="001B0084">
        <w:rPr>
          <w:rFonts w:ascii="Cambria" w:hAnsi="Cambria" w:cstheme="minorHAnsi"/>
        </w:rPr>
        <w:t>m</w:t>
      </w:r>
      <w:r w:rsidRPr="001B0084">
        <w:rPr>
          <w:rFonts w:ascii="Cambria" w:hAnsi="Cambria" w:cstheme="minorHAnsi"/>
          <w:vertAlign w:val="superscript"/>
        </w:rPr>
        <w:t xml:space="preserve">2 </w:t>
      </w:r>
      <w:r w:rsidR="00FC078E" w:rsidRPr="001B0084">
        <w:rPr>
          <w:rFonts w:ascii="Cambria" w:eastAsia="Calibri" w:hAnsi="Cambria"/>
          <w:lang w:eastAsia="pl-PL"/>
        </w:rPr>
        <w:t>płyty</w:t>
      </w:r>
      <w:r w:rsidRPr="001B0084">
        <w:rPr>
          <w:rFonts w:ascii="Cambria" w:hAnsi="Cambria" w:cstheme="minorHAnsi"/>
        </w:rPr>
        <w:t xml:space="preserve"> azbestowo-cementowej </w:t>
      </w:r>
      <w:r w:rsidRPr="001B0084">
        <w:rPr>
          <w:rFonts w:ascii="Cambria" w:eastAsia="Calibri" w:hAnsi="Cambria"/>
          <w:lang w:eastAsia="pl-PL"/>
        </w:rPr>
        <w:t xml:space="preserve">wynosi 15 kg </w:t>
      </w:r>
    </w:p>
    <w:p w:rsidR="00C93C60" w:rsidRDefault="00C93C60" w:rsidP="00AB1990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:rsidR="00AB1990" w:rsidRPr="00AB1990" w:rsidRDefault="00AB1990" w:rsidP="00AB199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E60968">
        <w:rPr>
          <w:rFonts w:ascii="Cambria" w:hAnsi="Cambria" w:cstheme="minorHAnsi"/>
          <w:b/>
          <w:sz w:val="24"/>
          <w:szCs w:val="24"/>
        </w:rPr>
        <w:t>4</w:t>
      </w:r>
      <w:r w:rsidR="00FC078E" w:rsidRPr="00E60968">
        <w:rPr>
          <w:rFonts w:ascii="Cambria" w:hAnsi="Cambria" w:cstheme="minorHAnsi"/>
          <w:b/>
          <w:sz w:val="24"/>
          <w:szCs w:val="24"/>
        </w:rPr>
        <w:t xml:space="preserve">. </w:t>
      </w:r>
      <w:r w:rsidR="00E5295E" w:rsidRPr="00E60968">
        <w:rPr>
          <w:rFonts w:ascii="Cambria" w:hAnsi="Cambria" w:cstheme="minorHAnsi"/>
          <w:b/>
          <w:sz w:val="24"/>
          <w:szCs w:val="24"/>
        </w:rPr>
        <w:t xml:space="preserve">Rodzaj </w:t>
      </w:r>
      <w:r w:rsidR="00E5295E" w:rsidRPr="00E60968">
        <w:rPr>
          <w:rFonts w:ascii="Cambria" w:hAnsi="Cambria"/>
          <w:b/>
          <w:bCs/>
          <w:sz w:val="24"/>
          <w:szCs w:val="24"/>
        </w:rPr>
        <w:t>wyrobów zawierających azbest:</w:t>
      </w:r>
      <w:r w:rsidRPr="007F4D22">
        <w:rPr>
          <w:bCs/>
        </w:rPr>
        <w:t>.................................</w:t>
      </w:r>
      <w:r>
        <w:rPr>
          <w:bCs/>
        </w:rPr>
        <w:t>........................................................</w:t>
      </w:r>
      <w:r w:rsidR="001B0084">
        <w:rPr>
          <w:bCs/>
        </w:rPr>
        <w:t>..</w:t>
      </w:r>
    </w:p>
    <w:p w:rsidR="00E5295E" w:rsidRPr="00E5295E" w:rsidRDefault="00AB1990" w:rsidP="00AB1990">
      <w:pPr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  <w:sz w:val="20"/>
          <w:szCs w:val="20"/>
        </w:rPr>
        <w:t xml:space="preserve">    (</w:t>
      </w:r>
      <w:r w:rsidR="00E5295E" w:rsidRPr="00AB1990">
        <w:rPr>
          <w:rFonts w:ascii="Cambria" w:hAnsi="Cambria" w:cstheme="minorHAnsi"/>
          <w:sz w:val="20"/>
          <w:szCs w:val="20"/>
        </w:rPr>
        <w:t>płyty azbestowo-cementowe faliste/</w:t>
      </w:r>
      <w:r>
        <w:rPr>
          <w:rFonts w:ascii="Cambria" w:hAnsi="Cambria" w:cstheme="minorHAnsi"/>
          <w:sz w:val="20"/>
          <w:szCs w:val="20"/>
        </w:rPr>
        <w:t>płaskie</w:t>
      </w:r>
      <w:r w:rsidR="00E5295E" w:rsidRPr="00AB1990">
        <w:rPr>
          <w:rFonts w:ascii="Cambria" w:hAnsi="Cambria" w:cstheme="minorHAnsi"/>
          <w:sz w:val="20"/>
          <w:szCs w:val="20"/>
        </w:rPr>
        <w:t xml:space="preserve">, </w:t>
      </w:r>
      <w:r w:rsidR="00E5295E" w:rsidRPr="00AB1990">
        <w:rPr>
          <w:rFonts w:ascii="Cambria" w:hAnsi="Cambria" w:cs="Times New Roman"/>
          <w:sz w:val="20"/>
          <w:szCs w:val="20"/>
        </w:rPr>
        <w:t>inn</w:t>
      </w:r>
      <w:r>
        <w:rPr>
          <w:rFonts w:ascii="Cambria" w:hAnsi="Cambria" w:cs="Times New Roman"/>
          <w:sz w:val="20"/>
          <w:szCs w:val="20"/>
        </w:rPr>
        <w:t>y</w:t>
      </w:r>
      <w:r>
        <w:rPr>
          <w:rFonts w:ascii="Times New Roman" w:hAnsi="Times New Roman" w:cs="Times New Roman"/>
        </w:rPr>
        <w:t>)</w:t>
      </w:r>
    </w:p>
    <w:p w:rsidR="00C93C60" w:rsidRDefault="00C93C60" w:rsidP="0053603E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:rsidR="00AB1990" w:rsidRPr="003E5B58" w:rsidRDefault="00AB1990" w:rsidP="0053603E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3E5B58">
        <w:rPr>
          <w:rFonts w:ascii="Cambria" w:hAnsi="Cambria" w:cstheme="minorHAnsi"/>
          <w:b/>
          <w:sz w:val="24"/>
          <w:szCs w:val="24"/>
        </w:rPr>
        <w:t>5</w:t>
      </w:r>
      <w:r w:rsidR="006C7616" w:rsidRPr="003E5B58">
        <w:rPr>
          <w:rFonts w:ascii="Cambria" w:hAnsi="Cambria" w:cstheme="minorHAnsi"/>
          <w:b/>
          <w:sz w:val="24"/>
          <w:szCs w:val="24"/>
        </w:rPr>
        <w:t>. Oświadczam, że</w:t>
      </w:r>
      <w:r w:rsidR="003457BD" w:rsidRPr="003E5B58">
        <w:rPr>
          <w:rFonts w:ascii="Cambria" w:hAnsi="Cambria" w:cstheme="minorHAnsi"/>
          <w:b/>
          <w:sz w:val="24"/>
          <w:szCs w:val="24"/>
        </w:rPr>
        <w:t>:</w:t>
      </w:r>
    </w:p>
    <w:p w:rsidR="00AB1990" w:rsidRDefault="00AB1990" w:rsidP="00AB1990">
      <w:pPr>
        <w:spacing w:after="0" w:line="240" w:lineRule="auto"/>
        <w:jc w:val="both"/>
        <w:rPr>
          <w:rFonts w:ascii="Cambria" w:hAnsi="Cambria" w:cstheme="minorHAnsi"/>
          <w:b/>
        </w:rPr>
      </w:pPr>
    </w:p>
    <w:p w:rsidR="00930A48" w:rsidRPr="00E44753" w:rsidRDefault="00AB1990" w:rsidP="0053603E">
      <w:pPr>
        <w:spacing w:after="0" w:line="240" w:lineRule="auto"/>
        <w:ind w:left="284"/>
        <w:jc w:val="both"/>
        <w:rPr>
          <w:rFonts w:ascii="Cambria" w:hAnsi="Cambria"/>
          <w:sz w:val="24"/>
          <w:szCs w:val="24"/>
        </w:rPr>
      </w:pPr>
      <w:r w:rsidRPr="00E44753">
        <w:rPr>
          <w:rFonts w:ascii="Cambria" w:hAnsi="Cambria" w:cstheme="minorHAnsi"/>
          <w:b/>
          <w:sz w:val="24"/>
          <w:szCs w:val="24"/>
        </w:rPr>
        <w:t>5.</w:t>
      </w:r>
      <w:r w:rsidR="0053603E" w:rsidRPr="00E44753">
        <w:rPr>
          <w:rFonts w:ascii="Cambria" w:hAnsi="Cambria" w:cstheme="minorHAnsi"/>
          <w:b/>
          <w:sz w:val="24"/>
          <w:szCs w:val="24"/>
        </w:rPr>
        <w:t>1</w:t>
      </w:r>
      <w:r w:rsidRPr="00E44753">
        <w:rPr>
          <w:rFonts w:ascii="Cambria" w:hAnsi="Cambria" w:cstheme="minorHAnsi"/>
          <w:sz w:val="24"/>
          <w:szCs w:val="24"/>
        </w:rPr>
        <w:t xml:space="preserve">. </w:t>
      </w:r>
      <w:r w:rsidR="000E62DF" w:rsidRPr="00E44753">
        <w:rPr>
          <w:rFonts w:ascii="Cambria" w:hAnsi="Cambria" w:cstheme="minorHAnsi"/>
          <w:sz w:val="24"/>
          <w:szCs w:val="24"/>
        </w:rPr>
        <w:t>Z</w:t>
      </w:r>
      <w:r w:rsidR="006C16FD" w:rsidRPr="00E44753">
        <w:rPr>
          <w:rFonts w:ascii="Cambria" w:hAnsi="Cambria" w:cstheme="minorHAnsi"/>
          <w:sz w:val="24"/>
          <w:szCs w:val="24"/>
        </w:rPr>
        <w:t xml:space="preserve">apoznałem się </w:t>
      </w:r>
      <w:r w:rsidR="00930A48" w:rsidRPr="00E44753">
        <w:rPr>
          <w:rFonts w:ascii="Cambria" w:hAnsi="Cambria" w:cstheme="minorHAnsi"/>
          <w:sz w:val="24"/>
          <w:szCs w:val="24"/>
        </w:rPr>
        <w:t>z</w:t>
      </w:r>
      <w:r w:rsidR="001A5063">
        <w:rPr>
          <w:rFonts w:ascii="Cambria" w:hAnsi="Cambria" w:cstheme="minorHAnsi"/>
          <w:sz w:val="24"/>
          <w:szCs w:val="24"/>
        </w:rPr>
        <w:t xml:space="preserve"> </w:t>
      </w:r>
      <w:r w:rsidR="006C16FD" w:rsidRPr="00E44753">
        <w:rPr>
          <w:rFonts w:ascii="Cambria" w:hAnsi="Cambria"/>
          <w:sz w:val="24"/>
          <w:szCs w:val="24"/>
        </w:rPr>
        <w:t>Regulaminem</w:t>
      </w:r>
      <w:r w:rsidR="001A5063">
        <w:rPr>
          <w:rFonts w:ascii="Cambria" w:hAnsi="Cambria"/>
          <w:sz w:val="24"/>
          <w:szCs w:val="24"/>
        </w:rPr>
        <w:t xml:space="preserve"> </w:t>
      </w:r>
      <w:r w:rsidR="0053603E" w:rsidRPr="00E44753">
        <w:rPr>
          <w:rFonts w:ascii="Cambria" w:hAnsi="Cambria"/>
          <w:sz w:val="24"/>
          <w:szCs w:val="24"/>
        </w:rPr>
        <w:t>wykonywania i finansowania zadań</w:t>
      </w:r>
      <w:r w:rsidR="0053603E" w:rsidRPr="0053603E">
        <w:rPr>
          <w:rFonts w:ascii="Cambria" w:hAnsi="Cambria"/>
          <w:sz w:val="24"/>
          <w:szCs w:val="24"/>
        </w:rPr>
        <w:t xml:space="preserve"> polegających na usuwaniu wyrobów zawierających azbest z terenu gminy Oksa</w:t>
      </w:r>
      <w:r w:rsidR="0056597F">
        <w:rPr>
          <w:rFonts w:ascii="Cambria" w:hAnsi="Cambria"/>
          <w:sz w:val="24"/>
          <w:szCs w:val="24"/>
        </w:rPr>
        <w:t xml:space="preserve"> </w:t>
      </w:r>
      <w:r w:rsidR="00930A48" w:rsidRPr="00E44753">
        <w:rPr>
          <w:rFonts w:ascii="Cambria" w:hAnsi="Cambria" w:cstheme="minorHAnsi"/>
          <w:sz w:val="24"/>
          <w:szCs w:val="24"/>
        </w:rPr>
        <w:t>i w</w:t>
      </w:r>
      <w:r w:rsidR="0056597F">
        <w:rPr>
          <w:rFonts w:ascii="Cambria" w:hAnsi="Cambria" w:cstheme="minorHAnsi"/>
          <w:sz w:val="24"/>
          <w:szCs w:val="24"/>
        </w:rPr>
        <w:t xml:space="preserve"> </w:t>
      </w:r>
      <w:r w:rsidR="00930A48" w:rsidRPr="00E44753">
        <w:rPr>
          <w:rFonts w:ascii="Cambria" w:hAnsi="Cambria" w:cstheme="minorHAnsi"/>
          <w:sz w:val="24"/>
          <w:szCs w:val="24"/>
        </w:rPr>
        <w:t>pełni akceptuję jego postanowienia.</w:t>
      </w:r>
    </w:p>
    <w:p w:rsidR="00F331F9" w:rsidRPr="00E44753" w:rsidRDefault="00F331F9" w:rsidP="00AB1990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:rsidR="00665A9C" w:rsidRPr="00E44753" w:rsidRDefault="00AB1990" w:rsidP="00665A9C">
      <w:pPr>
        <w:spacing w:after="0" w:line="240" w:lineRule="auto"/>
        <w:ind w:firstLine="284"/>
        <w:jc w:val="both"/>
        <w:rPr>
          <w:rFonts w:ascii="Cambria" w:hAnsi="Cambria" w:cstheme="minorHAnsi"/>
          <w:sz w:val="24"/>
          <w:szCs w:val="24"/>
        </w:rPr>
      </w:pPr>
      <w:r w:rsidRPr="00E44753">
        <w:rPr>
          <w:rFonts w:ascii="Cambria" w:hAnsi="Cambria" w:cstheme="minorHAnsi"/>
          <w:b/>
          <w:sz w:val="24"/>
          <w:szCs w:val="24"/>
        </w:rPr>
        <w:t>5.</w:t>
      </w:r>
      <w:r w:rsidR="0053603E" w:rsidRPr="00E44753">
        <w:rPr>
          <w:rFonts w:ascii="Cambria" w:hAnsi="Cambria" w:cstheme="minorHAnsi"/>
          <w:b/>
          <w:sz w:val="24"/>
          <w:szCs w:val="24"/>
        </w:rPr>
        <w:t>2</w:t>
      </w:r>
      <w:r w:rsidRPr="00E44753">
        <w:rPr>
          <w:rFonts w:ascii="Cambria" w:hAnsi="Cambria" w:cstheme="minorHAnsi"/>
          <w:sz w:val="24"/>
          <w:szCs w:val="24"/>
        </w:rPr>
        <w:t xml:space="preserve">. </w:t>
      </w:r>
      <w:r w:rsidR="00665A9C" w:rsidRPr="00E44753">
        <w:rPr>
          <w:rFonts w:ascii="Cambria" w:hAnsi="Cambria" w:cstheme="minorHAnsi"/>
          <w:sz w:val="24"/>
          <w:szCs w:val="24"/>
        </w:rPr>
        <w:t>Dane zawarte we wniosku są zgodne ze stan</w:t>
      </w:r>
      <w:r w:rsidRPr="00E44753">
        <w:rPr>
          <w:rFonts w:ascii="Cambria" w:hAnsi="Cambria" w:cstheme="minorHAnsi"/>
          <w:sz w:val="24"/>
          <w:szCs w:val="24"/>
        </w:rPr>
        <w:t>em faktycznym.</w:t>
      </w:r>
    </w:p>
    <w:p w:rsidR="00F331F9" w:rsidRPr="00E44753" w:rsidRDefault="00F331F9" w:rsidP="00665A9C">
      <w:pPr>
        <w:spacing w:after="0" w:line="240" w:lineRule="auto"/>
        <w:ind w:left="270"/>
        <w:jc w:val="both"/>
        <w:rPr>
          <w:rFonts w:ascii="Cambria" w:hAnsi="Cambria" w:cstheme="minorHAnsi"/>
          <w:b/>
          <w:sz w:val="24"/>
          <w:szCs w:val="24"/>
        </w:rPr>
      </w:pPr>
    </w:p>
    <w:p w:rsidR="0052601A" w:rsidRPr="00E44753" w:rsidRDefault="0052601A" w:rsidP="0053603E">
      <w:pPr>
        <w:spacing w:after="0" w:line="240" w:lineRule="auto"/>
        <w:ind w:left="270"/>
        <w:jc w:val="both"/>
        <w:rPr>
          <w:rFonts w:ascii="Cambria" w:hAnsi="Cambria"/>
          <w:sz w:val="24"/>
          <w:szCs w:val="24"/>
        </w:rPr>
      </w:pPr>
      <w:r w:rsidRPr="00E44753">
        <w:rPr>
          <w:rFonts w:ascii="Cambria" w:hAnsi="Cambria" w:cstheme="minorHAnsi"/>
          <w:b/>
          <w:sz w:val="24"/>
          <w:szCs w:val="24"/>
        </w:rPr>
        <w:t>5</w:t>
      </w:r>
      <w:r w:rsidR="00825BE1" w:rsidRPr="00E44753">
        <w:rPr>
          <w:rFonts w:ascii="Cambria" w:hAnsi="Cambria" w:cstheme="minorHAnsi"/>
          <w:b/>
          <w:sz w:val="24"/>
          <w:szCs w:val="24"/>
        </w:rPr>
        <w:t>.</w:t>
      </w:r>
      <w:r w:rsidR="0053603E" w:rsidRPr="00E44753">
        <w:rPr>
          <w:rFonts w:ascii="Cambria" w:hAnsi="Cambria" w:cstheme="minorHAnsi"/>
          <w:b/>
          <w:sz w:val="24"/>
          <w:szCs w:val="24"/>
        </w:rPr>
        <w:t>3</w:t>
      </w:r>
      <w:r w:rsidR="001941AC" w:rsidRPr="00E44753">
        <w:rPr>
          <w:rFonts w:ascii="Cambria" w:hAnsi="Cambria" w:cstheme="minorHAnsi"/>
          <w:b/>
          <w:sz w:val="24"/>
          <w:szCs w:val="24"/>
        </w:rPr>
        <w:t>.</w:t>
      </w:r>
      <w:r w:rsidR="000B22D3">
        <w:rPr>
          <w:rFonts w:ascii="Cambria" w:hAnsi="Cambria" w:cstheme="minorHAnsi"/>
          <w:b/>
          <w:sz w:val="24"/>
          <w:szCs w:val="24"/>
        </w:rPr>
        <w:t xml:space="preserve"> </w:t>
      </w:r>
      <w:r w:rsidR="00665A9C" w:rsidRPr="00E44753">
        <w:rPr>
          <w:rFonts w:ascii="Cambria" w:hAnsi="Cambria"/>
          <w:sz w:val="24"/>
          <w:szCs w:val="24"/>
        </w:rPr>
        <w:t xml:space="preserve">Wyrażam zgodę na </w:t>
      </w:r>
      <w:r w:rsidR="0053603E" w:rsidRPr="00E44753">
        <w:rPr>
          <w:rFonts w:ascii="Cambria" w:hAnsi="Cambria"/>
          <w:sz w:val="24"/>
          <w:szCs w:val="24"/>
        </w:rPr>
        <w:t xml:space="preserve">usunięcie wyrobów </w:t>
      </w:r>
      <w:r w:rsidR="0053603E" w:rsidRPr="0053603E">
        <w:rPr>
          <w:rFonts w:ascii="Cambria" w:hAnsi="Cambria"/>
          <w:sz w:val="24"/>
          <w:szCs w:val="24"/>
        </w:rPr>
        <w:t>zawierających azbest</w:t>
      </w:r>
      <w:r w:rsidRPr="00E44753">
        <w:rPr>
          <w:rFonts w:ascii="Cambria" w:hAnsi="Cambria"/>
          <w:sz w:val="24"/>
          <w:szCs w:val="24"/>
        </w:rPr>
        <w:t xml:space="preserve"> przez Wykonawcę wskazanego przez Urząd Gminy w Oksie oraz na przeprowadzenie </w:t>
      </w:r>
      <w:r w:rsidR="001F4A95" w:rsidRPr="00E44753">
        <w:rPr>
          <w:rFonts w:ascii="Cambria" w:hAnsi="Cambria"/>
          <w:sz w:val="24"/>
          <w:szCs w:val="24"/>
        </w:rPr>
        <w:t>przez upoważnionego pracownika Urzędu Gminy</w:t>
      </w:r>
      <w:r w:rsidR="0056597F">
        <w:rPr>
          <w:rFonts w:ascii="Cambria" w:hAnsi="Cambria"/>
          <w:sz w:val="24"/>
          <w:szCs w:val="24"/>
        </w:rPr>
        <w:t xml:space="preserve"> </w:t>
      </w:r>
      <w:r w:rsidRPr="00E44753">
        <w:rPr>
          <w:rFonts w:ascii="Cambria" w:hAnsi="Cambria"/>
          <w:sz w:val="24"/>
          <w:szCs w:val="24"/>
        </w:rPr>
        <w:t>kontroli</w:t>
      </w:r>
      <w:r w:rsidR="0056597F">
        <w:rPr>
          <w:rFonts w:ascii="Cambria" w:hAnsi="Cambria"/>
          <w:sz w:val="24"/>
          <w:szCs w:val="24"/>
        </w:rPr>
        <w:t xml:space="preserve"> </w:t>
      </w:r>
      <w:r w:rsidR="001F4A95" w:rsidRPr="00E44753">
        <w:rPr>
          <w:rFonts w:ascii="Cambria" w:hAnsi="Cambria"/>
          <w:sz w:val="24"/>
          <w:szCs w:val="24"/>
        </w:rPr>
        <w:t>prowadzonych prac</w:t>
      </w:r>
      <w:r w:rsidR="0053603E" w:rsidRPr="00E44753">
        <w:rPr>
          <w:rFonts w:ascii="Cambria" w:hAnsi="Cambria"/>
          <w:sz w:val="24"/>
          <w:szCs w:val="24"/>
        </w:rPr>
        <w:t>.</w:t>
      </w:r>
    </w:p>
    <w:p w:rsidR="001F4A95" w:rsidRPr="00E44753" w:rsidRDefault="001F4A95" w:rsidP="00F331F9">
      <w:pPr>
        <w:spacing w:after="0" w:line="240" w:lineRule="auto"/>
        <w:ind w:left="270"/>
        <w:jc w:val="both"/>
        <w:rPr>
          <w:rFonts w:ascii="Cambria" w:hAnsi="Cambria" w:cstheme="minorHAnsi"/>
          <w:b/>
          <w:sz w:val="24"/>
          <w:szCs w:val="24"/>
        </w:rPr>
      </w:pPr>
    </w:p>
    <w:p w:rsidR="00F331F9" w:rsidRPr="00E44753" w:rsidRDefault="0052601A" w:rsidP="00F331F9">
      <w:pPr>
        <w:spacing w:after="0" w:line="240" w:lineRule="auto"/>
        <w:ind w:left="270"/>
        <w:jc w:val="both"/>
        <w:rPr>
          <w:rFonts w:ascii="Cambria" w:hAnsi="Cambria" w:cstheme="minorHAnsi"/>
          <w:sz w:val="24"/>
          <w:szCs w:val="24"/>
        </w:rPr>
      </w:pPr>
      <w:r w:rsidRPr="00E44753">
        <w:rPr>
          <w:rFonts w:ascii="Cambria" w:hAnsi="Cambria" w:cstheme="minorHAnsi"/>
          <w:b/>
          <w:sz w:val="24"/>
          <w:szCs w:val="24"/>
        </w:rPr>
        <w:t>5</w:t>
      </w:r>
      <w:r w:rsidR="00646A24" w:rsidRPr="00E44753">
        <w:rPr>
          <w:rFonts w:ascii="Cambria" w:hAnsi="Cambria" w:cstheme="minorHAnsi"/>
          <w:b/>
          <w:sz w:val="24"/>
          <w:szCs w:val="24"/>
        </w:rPr>
        <w:t>.</w:t>
      </w:r>
      <w:r w:rsidR="0053603E" w:rsidRPr="00E44753">
        <w:rPr>
          <w:rFonts w:ascii="Cambria" w:hAnsi="Cambria" w:cstheme="minorHAnsi"/>
          <w:b/>
          <w:sz w:val="24"/>
          <w:szCs w:val="24"/>
        </w:rPr>
        <w:t>4</w:t>
      </w:r>
      <w:r w:rsidR="00661316" w:rsidRPr="00E44753">
        <w:rPr>
          <w:rFonts w:ascii="Cambria" w:hAnsi="Cambria" w:cstheme="minorHAnsi"/>
          <w:b/>
          <w:sz w:val="24"/>
          <w:szCs w:val="24"/>
        </w:rPr>
        <w:t>.</w:t>
      </w:r>
      <w:r w:rsidR="000B22D3">
        <w:rPr>
          <w:rFonts w:ascii="Cambria" w:hAnsi="Cambria" w:cstheme="minorHAnsi"/>
          <w:b/>
          <w:sz w:val="24"/>
          <w:szCs w:val="24"/>
        </w:rPr>
        <w:t xml:space="preserve"> </w:t>
      </w:r>
      <w:r w:rsidR="00B907BC">
        <w:rPr>
          <w:rFonts w:ascii="Cambria" w:hAnsi="Cambria" w:cstheme="minorHAnsi"/>
          <w:b/>
          <w:sz w:val="24"/>
          <w:szCs w:val="24"/>
        </w:rPr>
        <w:t xml:space="preserve"> </w:t>
      </w:r>
      <w:r w:rsidR="00274078" w:rsidRPr="00E44753">
        <w:rPr>
          <w:rFonts w:ascii="Cambria" w:hAnsi="Cambria" w:cstheme="minorHAnsi"/>
          <w:sz w:val="24"/>
          <w:szCs w:val="24"/>
        </w:rPr>
        <w:t>Zapoznałem się z klauzulą informacyjną  dotyczącą przetwarzania moich danych osobowych</w:t>
      </w:r>
      <w:r w:rsidR="00E60968" w:rsidRPr="00E44753">
        <w:rPr>
          <w:rFonts w:ascii="Cambria" w:hAnsi="Cambria" w:cstheme="minorHAnsi"/>
          <w:sz w:val="24"/>
          <w:szCs w:val="24"/>
        </w:rPr>
        <w:t>.</w:t>
      </w:r>
    </w:p>
    <w:p w:rsidR="00F331F9" w:rsidRDefault="00F331F9" w:rsidP="00F331F9">
      <w:pPr>
        <w:spacing w:after="0" w:line="240" w:lineRule="auto"/>
        <w:jc w:val="both"/>
        <w:rPr>
          <w:rFonts w:ascii="Cambria" w:hAnsi="Cambria" w:cstheme="minorHAnsi"/>
        </w:rPr>
      </w:pPr>
    </w:p>
    <w:p w:rsidR="00AE7D67" w:rsidRDefault="003E5B58" w:rsidP="00AE7D67">
      <w:pPr>
        <w:spacing w:after="0" w:line="240" w:lineRule="auto"/>
        <w:jc w:val="both"/>
        <w:rPr>
          <w:rFonts w:ascii="Cambria" w:hAnsi="Cambria"/>
          <w:b/>
          <w:lang w:eastAsia="pl-PL"/>
        </w:rPr>
      </w:pPr>
      <w:r w:rsidRPr="003E5B58">
        <w:rPr>
          <w:rFonts w:ascii="Cambria" w:hAnsi="Cambria" w:cstheme="minorHAnsi"/>
          <w:b/>
          <w:sz w:val="24"/>
          <w:szCs w:val="24"/>
        </w:rPr>
        <w:t xml:space="preserve">6. </w:t>
      </w:r>
      <w:r w:rsidR="001B0084" w:rsidRPr="003E5B58">
        <w:rPr>
          <w:rFonts w:ascii="Cambria" w:hAnsi="Cambria" w:cstheme="minorHAnsi"/>
          <w:b/>
          <w:sz w:val="24"/>
          <w:szCs w:val="24"/>
        </w:rPr>
        <w:t xml:space="preserve">Do wniosku </w:t>
      </w:r>
      <w:r w:rsidR="001B0084" w:rsidRPr="003E5B58">
        <w:rPr>
          <w:rFonts w:ascii="Cambria" w:hAnsi="Cambria"/>
          <w:b/>
          <w:sz w:val="24"/>
          <w:szCs w:val="24"/>
          <w:lang w:eastAsia="pl-PL"/>
        </w:rPr>
        <w:t>dołączam następujące dokumenty:</w:t>
      </w:r>
      <w:r w:rsidR="001A5063">
        <w:rPr>
          <w:rFonts w:ascii="Cambria" w:hAnsi="Cambria"/>
          <w:b/>
          <w:sz w:val="24"/>
          <w:szCs w:val="24"/>
          <w:lang w:eastAsia="pl-PL"/>
        </w:rPr>
        <w:t xml:space="preserve"> </w:t>
      </w:r>
      <w:r w:rsidR="001B0084" w:rsidRPr="00C93C60">
        <w:rPr>
          <w:rFonts w:ascii="Cambria" w:hAnsi="Cambria"/>
          <w:lang w:eastAsia="pl-PL"/>
        </w:rPr>
        <w:t>(zaznaczyć X właściwą kratkę)</w:t>
      </w:r>
    </w:p>
    <w:p w:rsidR="001B0084" w:rsidRPr="001B0084" w:rsidRDefault="001B0084" w:rsidP="00AE7D67">
      <w:pPr>
        <w:spacing w:after="0" w:line="240" w:lineRule="auto"/>
        <w:jc w:val="both"/>
        <w:rPr>
          <w:rFonts w:ascii="Cambria" w:hAnsi="Cambria" w:cstheme="minorHAnsi"/>
        </w:rPr>
      </w:pPr>
    </w:p>
    <w:p w:rsidR="00E359CE" w:rsidRPr="00E44753" w:rsidRDefault="00C10AF0" w:rsidP="00B6192D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C10AF0">
        <w:rPr>
          <w:rFonts w:ascii="Cambria" w:hAnsi="Cambria" w:cstheme="minorHAnsi"/>
          <w:noProof/>
          <w:sz w:val="24"/>
          <w:szCs w:val="24"/>
          <w:lang w:eastAsia="pl-PL"/>
        </w:rPr>
        <w:pict>
          <v:rect id="Prostokąt 8" o:spid="_x0000_s1026" style="position:absolute;left:0;text-align:left;margin-left:135.3pt;margin-top:17.15pt;width:12pt;height: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"/>
        </w:pict>
      </w:r>
      <w:r w:rsidRPr="00C10AF0">
        <w:rPr>
          <w:rFonts w:ascii="Cambria" w:hAnsi="Cambria" w:cstheme="minorHAnsi"/>
          <w:noProof/>
          <w:sz w:val="24"/>
          <w:szCs w:val="24"/>
          <w:lang w:eastAsia="pl-PL"/>
        </w:rPr>
        <w:pict>
          <v:rect id="Prostokąt 7" o:spid="_x0000_s1033" style="position:absolute;left:0;text-align:left;margin-left:99.45pt;margin-top:17.15pt;width:12pt;height: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"/>
        </w:pict>
      </w:r>
      <w:r w:rsidR="00B6192D" w:rsidRPr="00E44753">
        <w:rPr>
          <w:rFonts w:ascii="Cambria" w:hAnsi="Cambria" w:cstheme="minorHAnsi"/>
          <w:sz w:val="24"/>
          <w:szCs w:val="24"/>
        </w:rPr>
        <w:t>1.</w:t>
      </w:r>
      <w:r w:rsidR="00B6192D" w:rsidRPr="00E44753">
        <w:rPr>
          <w:rFonts w:ascii="Cambria" w:hAnsi="Cambria" w:cs="Arial"/>
          <w:sz w:val="24"/>
          <w:szCs w:val="24"/>
        </w:rPr>
        <w:t>Informację o wyrobach zawierających azbest i miejscu</w:t>
      </w:r>
      <w:r w:rsidR="0015372E" w:rsidRPr="00E44753">
        <w:rPr>
          <w:rFonts w:ascii="Cambria" w:hAnsi="Cambria" w:cs="Arial"/>
          <w:sz w:val="24"/>
          <w:szCs w:val="24"/>
        </w:rPr>
        <w:t xml:space="preserve"> ich wykorzystywania</w:t>
      </w:r>
      <w:r w:rsidR="00F1779C" w:rsidRPr="00E44753">
        <w:rPr>
          <w:rFonts w:ascii="Cambria" w:hAnsi="Cambria" w:cs="Arial"/>
          <w:sz w:val="24"/>
          <w:szCs w:val="24"/>
        </w:rPr>
        <w:t xml:space="preserve"> - załącznik Nr 1     </w:t>
      </w:r>
      <w:r w:rsidR="001A5063">
        <w:rPr>
          <w:rFonts w:ascii="Cambria" w:hAnsi="Cambria" w:cs="Arial"/>
          <w:sz w:val="24"/>
          <w:szCs w:val="24"/>
        </w:rPr>
        <w:t xml:space="preserve">                  </w:t>
      </w:r>
      <w:r w:rsidR="00F1779C" w:rsidRPr="00E44753">
        <w:rPr>
          <w:rFonts w:ascii="Cambria" w:hAnsi="Cambria" w:cs="Arial"/>
          <w:sz w:val="24"/>
          <w:szCs w:val="24"/>
        </w:rPr>
        <w:t xml:space="preserve">do wniosku  </w:t>
      </w:r>
      <w:r w:rsidR="00DE597A" w:rsidRPr="00E44753">
        <w:rPr>
          <w:rFonts w:ascii="Cambria" w:hAnsi="Cambria" w:cs="Arial"/>
          <w:sz w:val="24"/>
          <w:szCs w:val="24"/>
        </w:rPr>
        <w:t xml:space="preserve">-  </w:t>
      </w:r>
      <w:r w:rsidR="00F1779C" w:rsidRPr="00E44753">
        <w:rPr>
          <w:rFonts w:ascii="Cambria" w:hAnsi="Cambria" w:cs="Arial"/>
          <w:sz w:val="24"/>
          <w:szCs w:val="24"/>
        </w:rPr>
        <w:t xml:space="preserve">TAK  </w:t>
      </w:r>
      <w:r w:rsidR="001A5063">
        <w:rPr>
          <w:rFonts w:ascii="Cambria" w:hAnsi="Cambria" w:cs="Arial"/>
          <w:sz w:val="24"/>
          <w:szCs w:val="24"/>
        </w:rPr>
        <w:t xml:space="preserve">    </w:t>
      </w:r>
      <w:r w:rsidR="0015372E" w:rsidRPr="00E44753">
        <w:rPr>
          <w:rFonts w:ascii="Cambria" w:hAnsi="Cambria" w:cs="Arial"/>
          <w:sz w:val="24"/>
          <w:szCs w:val="24"/>
        </w:rPr>
        <w:t>NIE</w:t>
      </w:r>
    </w:p>
    <w:p w:rsidR="00B6192D" w:rsidRPr="00E44753" w:rsidRDefault="00B6192D" w:rsidP="00B6192D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040774" w:rsidRPr="009168C8" w:rsidRDefault="00C10AF0" w:rsidP="008A599B">
      <w:pPr>
        <w:tabs>
          <w:tab w:val="left" w:pos="5245"/>
          <w:tab w:val="left" w:pos="5387"/>
          <w:tab w:val="left" w:pos="5529"/>
          <w:tab w:val="left" w:pos="8364"/>
        </w:tabs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noProof/>
          <w:sz w:val="24"/>
          <w:szCs w:val="24"/>
          <w:lang w:eastAsia="pl-PL"/>
        </w:rPr>
        <w:pict>
          <v:rect id="Prostokąt 5" o:spid="_x0000_s1031" style="position:absolute;left:0;text-align:left;margin-left:382.5pt;margin-top:45.8pt;width:12pt;height: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"/>
        </w:pict>
      </w:r>
      <w:r>
        <w:rPr>
          <w:rFonts w:ascii="Cambria" w:hAnsi="Cambria" w:cstheme="minorHAnsi"/>
          <w:noProof/>
          <w:sz w:val="24"/>
          <w:szCs w:val="24"/>
          <w:lang w:eastAsia="pl-PL"/>
        </w:rPr>
        <w:pict>
          <v:rect id="Prostokąt 6" o:spid="_x0000_s1032" style="position:absolute;left:0;text-align:left;margin-left:420.75pt;margin-top:45.8pt;width:12pt;height:7.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">
            <w10:wrap anchorx="margin"/>
          </v:rect>
        </w:pict>
      </w:r>
      <w:r w:rsidR="008A599B" w:rsidRPr="009168C8">
        <w:rPr>
          <w:rFonts w:ascii="Cambria" w:hAnsi="Cambria" w:cstheme="minorHAnsi"/>
          <w:sz w:val="24"/>
          <w:szCs w:val="24"/>
        </w:rPr>
        <w:t>2.</w:t>
      </w:r>
      <w:r w:rsidR="009B1E35" w:rsidRPr="009168C8">
        <w:rPr>
          <w:rFonts w:ascii="Cambria" w:hAnsi="Cambria" w:cstheme="minorHAnsi"/>
          <w:sz w:val="24"/>
          <w:szCs w:val="24"/>
        </w:rPr>
        <w:t xml:space="preserve"> Wszystkie zaświadczenia o pomocy de minimis</w:t>
      </w:r>
      <w:r w:rsidR="001A5063">
        <w:rPr>
          <w:rFonts w:ascii="Cambria" w:hAnsi="Cambria" w:cstheme="minorHAnsi"/>
          <w:sz w:val="24"/>
          <w:szCs w:val="24"/>
        </w:rPr>
        <w:t xml:space="preserve"> </w:t>
      </w:r>
      <w:r w:rsidR="009B1E35" w:rsidRPr="009168C8">
        <w:rPr>
          <w:rFonts w:ascii="Cambria" w:hAnsi="Cambria"/>
          <w:sz w:val="24"/>
          <w:szCs w:val="24"/>
          <w:lang w:eastAsia="pl-PL"/>
        </w:rPr>
        <w:t>w rolnictwie lub rybołówstwie</w:t>
      </w:r>
      <w:bookmarkStart w:id="0" w:name="_Hlk159080478"/>
      <w:r w:rsidR="001A5063">
        <w:rPr>
          <w:rFonts w:ascii="Cambria" w:hAnsi="Cambria"/>
          <w:sz w:val="24"/>
          <w:szCs w:val="24"/>
          <w:lang w:eastAsia="pl-PL"/>
        </w:rPr>
        <w:t xml:space="preserve"> </w:t>
      </w:r>
      <w:r w:rsidR="00C93C60" w:rsidRPr="009168C8">
        <w:rPr>
          <w:rFonts w:ascii="Cambria" w:hAnsi="Cambria"/>
          <w:sz w:val="24"/>
          <w:szCs w:val="24"/>
          <w:lang w:eastAsia="pl-PL"/>
        </w:rPr>
        <w:t>oraz o pomocy                         de minimis</w:t>
      </w:r>
      <w:bookmarkEnd w:id="0"/>
      <w:r w:rsidR="009B1E35" w:rsidRPr="009168C8">
        <w:rPr>
          <w:rFonts w:ascii="Cambria" w:hAnsi="Cambria"/>
          <w:sz w:val="24"/>
          <w:szCs w:val="24"/>
          <w:lang w:eastAsia="pl-PL"/>
        </w:rPr>
        <w:t xml:space="preserve"> lub o</w:t>
      </w:r>
      <w:r w:rsidR="008A599B" w:rsidRPr="009168C8">
        <w:rPr>
          <w:rFonts w:ascii="Cambria" w:hAnsi="Cambria"/>
          <w:sz w:val="24"/>
          <w:szCs w:val="24"/>
          <w:lang w:eastAsia="pl-PL"/>
        </w:rPr>
        <w:t>świadczenie</w:t>
      </w:r>
      <w:r w:rsidR="001A5063">
        <w:rPr>
          <w:rFonts w:ascii="Cambria" w:hAnsi="Cambria"/>
          <w:sz w:val="24"/>
          <w:szCs w:val="24"/>
          <w:lang w:eastAsia="pl-PL"/>
        </w:rPr>
        <w:t xml:space="preserve"> </w:t>
      </w:r>
      <w:r w:rsidR="008A599B" w:rsidRPr="009168C8">
        <w:rPr>
          <w:rFonts w:ascii="Cambria" w:hAnsi="Cambria"/>
          <w:sz w:val="24"/>
          <w:szCs w:val="24"/>
          <w:lang w:eastAsia="pl-PL"/>
        </w:rPr>
        <w:t>o otrzymaniu lub nieotrzymaniu pomocy de minimis</w:t>
      </w:r>
      <w:r w:rsidR="001A5063">
        <w:rPr>
          <w:rFonts w:ascii="Cambria" w:hAnsi="Cambria"/>
          <w:sz w:val="24"/>
          <w:szCs w:val="24"/>
          <w:lang w:eastAsia="pl-PL"/>
        </w:rPr>
        <w:t xml:space="preserve"> </w:t>
      </w:r>
      <w:r w:rsidR="008A599B" w:rsidRPr="009168C8">
        <w:rPr>
          <w:rFonts w:ascii="Cambria" w:hAnsi="Cambria"/>
          <w:sz w:val="24"/>
          <w:szCs w:val="24"/>
          <w:lang w:eastAsia="pl-PL"/>
        </w:rPr>
        <w:t>w rolnictwie</w:t>
      </w:r>
      <w:r w:rsidR="001A5063">
        <w:rPr>
          <w:rFonts w:ascii="Cambria" w:hAnsi="Cambria"/>
          <w:sz w:val="24"/>
          <w:szCs w:val="24"/>
          <w:lang w:eastAsia="pl-PL"/>
        </w:rPr>
        <w:t xml:space="preserve">                   </w:t>
      </w:r>
      <w:r w:rsidR="00B92868" w:rsidRPr="009168C8">
        <w:rPr>
          <w:rFonts w:ascii="Cambria" w:hAnsi="Cambria"/>
          <w:sz w:val="24"/>
          <w:szCs w:val="24"/>
          <w:lang w:eastAsia="pl-PL"/>
        </w:rPr>
        <w:t>lub rybołówstwie</w:t>
      </w:r>
      <w:r w:rsidR="00EC2326" w:rsidRPr="009168C8">
        <w:rPr>
          <w:rFonts w:ascii="Cambria" w:hAnsi="Cambria"/>
          <w:sz w:val="24"/>
          <w:szCs w:val="24"/>
          <w:lang w:eastAsia="pl-PL"/>
        </w:rPr>
        <w:t xml:space="preserve"> oraz o pomocy  de minimis</w:t>
      </w:r>
      <w:r w:rsidR="001A5063">
        <w:rPr>
          <w:rFonts w:ascii="Cambria" w:hAnsi="Cambria"/>
          <w:sz w:val="24"/>
          <w:szCs w:val="24"/>
          <w:lang w:eastAsia="pl-PL"/>
        </w:rPr>
        <w:t xml:space="preserve"> </w:t>
      </w:r>
      <w:r w:rsidR="008A599B" w:rsidRPr="009168C8">
        <w:rPr>
          <w:rFonts w:ascii="Cambria" w:hAnsi="Cambria"/>
          <w:sz w:val="24"/>
          <w:szCs w:val="24"/>
          <w:lang w:eastAsia="pl-PL"/>
        </w:rPr>
        <w:t>jeżeli budynek, z któreg</w:t>
      </w:r>
      <w:r w:rsidR="00040774" w:rsidRPr="009168C8">
        <w:rPr>
          <w:rFonts w:ascii="Cambria" w:hAnsi="Cambria"/>
          <w:sz w:val="24"/>
          <w:szCs w:val="24"/>
          <w:lang w:eastAsia="pl-PL"/>
        </w:rPr>
        <w:t>o pochodzi azbest jest związany</w:t>
      </w:r>
      <w:r w:rsidR="001A5063">
        <w:rPr>
          <w:rFonts w:ascii="Cambria" w:hAnsi="Cambria"/>
          <w:sz w:val="24"/>
          <w:szCs w:val="24"/>
          <w:lang w:eastAsia="pl-PL"/>
        </w:rPr>
        <w:t xml:space="preserve">    </w:t>
      </w:r>
      <w:r w:rsidR="008A599B" w:rsidRPr="009168C8">
        <w:rPr>
          <w:rFonts w:ascii="Cambria" w:hAnsi="Cambria"/>
          <w:sz w:val="24"/>
          <w:szCs w:val="24"/>
          <w:lang w:eastAsia="pl-PL"/>
        </w:rPr>
        <w:t xml:space="preserve">z prowadzeniem działalności  rolniczej - załącznik Nr </w:t>
      </w:r>
      <w:r w:rsidR="003E5B58" w:rsidRPr="009168C8">
        <w:rPr>
          <w:rFonts w:ascii="Cambria" w:hAnsi="Cambria"/>
          <w:sz w:val="24"/>
          <w:szCs w:val="24"/>
          <w:lang w:eastAsia="pl-PL"/>
        </w:rPr>
        <w:t>2</w:t>
      </w:r>
      <w:r w:rsidR="008A599B" w:rsidRPr="009168C8">
        <w:rPr>
          <w:rFonts w:ascii="Cambria" w:hAnsi="Cambria"/>
          <w:sz w:val="24"/>
          <w:szCs w:val="24"/>
          <w:lang w:eastAsia="pl-PL"/>
        </w:rPr>
        <w:t xml:space="preserve"> do wniosku -</w:t>
      </w:r>
      <w:r w:rsidR="001A5063">
        <w:rPr>
          <w:rFonts w:ascii="Cambria" w:hAnsi="Cambria"/>
          <w:sz w:val="24"/>
          <w:szCs w:val="24"/>
          <w:lang w:eastAsia="pl-PL"/>
        </w:rPr>
        <w:t xml:space="preserve"> </w:t>
      </w:r>
      <w:r w:rsidR="008A599B" w:rsidRPr="009168C8">
        <w:rPr>
          <w:rFonts w:ascii="Cambria" w:hAnsi="Cambria" w:cstheme="minorHAnsi"/>
          <w:sz w:val="24"/>
          <w:szCs w:val="24"/>
        </w:rPr>
        <w:t>TA</w:t>
      </w:r>
      <w:r w:rsidR="00166CAB" w:rsidRPr="009168C8">
        <w:rPr>
          <w:rFonts w:ascii="Cambria" w:hAnsi="Cambria" w:cstheme="minorHAnsi"/>
          <w:sz w:val="24"/>
          <w:szCs w:val="24"/>
        </w:rPr>
        <w:t xml:space="preserve">K       </w:t>
      </w:r>
      <w:r w:rsidR="008A599B" w:rsidRPr="009168C8">
        <w:rPr>
          <w:rFonts w:ascii="Cambria" w:hAnsi="Cambria" w:cstheme="minorHAnsi"/>
          <w:sz w:val="24"/>
          <w:szCs w:val="24"/>
        </w:rPr>
        <w:t xml:space="preserve">NIE     </w:t>
      </w:r>
    </w:p>
    <w:p w:rsidR="00040774" w:rsidRPr="009168C8" w:rsidRDefault="00040774" w:rsidP="008A599B">
      <w:pPr>
        <w:tabs>
          <w:tab w:val="left" w:pos="5245"/>
          <w:tab w:val="left" w:pos="5387"/>
          <w:tab w:val="left" w:pos="5529"/>
          <w:tab w:val="left" w:pos="8364"/>
        </w:tabs>
        <w:spacing w:after="0" w:line="240" w:lineRule="auto"/>
        <w:jc w:val="both"/>
        <w:rPr>
          <w:rFonts w:ascii="Cambria" w:hAnsi="Cambria" w:cstheme="minorHAnsi"/>
          <w:sz w:val="24"/>
          <w:szCs w:val="24"/>
          <w:highlight w:val="yellow"/>
        </w:rPr>
      </w:pPr>
    </w:p>
    <w:p w:rsidR="00040774" w:rsidRPr="009168C8" w:rsidRDefault="00C10AF0" w:rsidP="00EC2326">
      <w:pPr>
        <w:tabs>
          <w:tab w:val="left" w:pos="5245"/>
          <w:tab w:val="left" w:pos="5387"/>
          <w:tab w:val="left" w:pos="5529"/>
          <w:tab w:val="left" w:pos="8364"/>
        </w:tabs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noProof/>
          <w:sz w:val="24"/>
          <w:szCs w:val="24"/>
          <w:lang w:eastAsia="pl-PL"/>
        </w:rPr>
        <w:pict>
          <v:rect id="Prostokąt 4" o:spid="_x0000_s1030" style="position:absolute;left:0;text-align:left;margin-left:107.25pt;margin-top:59.6pt;width:12pt;height:7.5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">
            <w10:wrap anchorx="margin"/>
          </v:rect>
        </w:pict>
      </w:r>
      <w:r>
        <w:rPr>
          <w:rFonts w:ascii="Cambria" w:hAnsi="Cambria" w:cstheme="minorHAnsi"/>
          <w:noProof/>
          <w:sz w:val="24"/>
          <w:szCs w:val="24"/>
          <w:lang w:eastAsia="pl-PL"/>
        </w:rPr>
        <w:pict>
          <v:rect id="Prostokąt 3" o:spid="_x0000_s1029" style="position:absolute;left:0;text-align:left;margin-left:152.55pt;margin-top:59.6pt;width:12pt;height:7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"/>
        </w:pict>
      </w:r>
      <w:r w:rsidR="00040774" w:rsidRPr="009168C8">
        <w:rPr>
          <w:rFonts w:ascii="Cambria" w:hAnsi="Cambria" w:cstheme="minorHAnsi"/>
          <w:sz w:val="24"/>
          <w:szCs w:val="24"/>
        </w:rPr>
        <w:t xml:space="preserve"> 3. Wszystkie zaświadczenia o pomocy de minimis</w:t>
      </w:r>
      <w:r w:rsidR="001A5063">
        <w:rPr>
          <w:rFonts w:ascii="Cambria" w:hAnsi="Cambria" w:cstheme="minorHAnsi"/>
          <w:sz w:val="24"/>
          <w:szCs w:val="24"/>
        </w:rPr>
        <w:t xml:space="preserve"> </w:t>
      </w:r>
      <w:r w:rsidR="00EC2326" w:rsidRPr="009168C8">
        <w:rPr>
          <w:rFonts w:ascii="Cambria" w:hAnsi="Cambria" w:cstheme="minorHAnsi"/>
          <w:sz w:val="24"/>
          <w:szCs w:val="24"/>
        </w:rPr>
        <w:t xml:space="preserve">oraz o pomocy de minimis w rolnictwie                                      lub rybołówstwie </w:t>
      </w:r>
      <w:r w:rsidR="00040774" w:rsidRPr="009168C8">
        <w:rPr>
          <w:rFonts w:ascii="Cambria" w:hAnsi="Cambria"/>
          <w:sz w:val="24"/>
          <w:szCs w:val="24"/>
          <w:lang w:eastAsia="pl-PL"/>
        </w:rPr>
        <w:t>lub oświadczenie o otrzymaniu lub nieotrzymaniu pomocy de minimis lub pomocy</w:t>
      </w:r>
      <w:r w:rsidR="001A5063">
        <w:rPr>
          <w:rFonts w:ascii="Cambria" w:hAnsi="Cambria"/>
          <w:sz w:val="24"/>
          <w:szCs w:val="24"/>
          <w:lang w:eastAsia="pl-PL"/>
        </w:rPr>
        <w:t xml:space="preserve"> </w:t>
      </w:r>
      <w:r w:rsidR="00040774" w:rsidRPr="009168C8">
        <w:rPr>
          <w:rFonts w:ascii="Cambria" w:hAnsi="Cambria"/>
          <w:sz w:val="24"/>
          <w:szCs w:val="24"/>
          <w:lang w:eastAsia="pl-PL"/>
        </w:rPr>
        <w:t>de minimis w rolnictwie  lub rybołówstwie jeżeli budynek, z którego pochodzi azbest jest związany</w:t>
      </w:r>
      <w:r w:rsidR="001A5063">
        <w:rPr>
          <w:rFonts w:ascii="Cambria" w:hAnsi="Cambria"/>
          <w:sz w:val="24"/>
          <w:szCs w:val="24"/>
          <w:lang w:eastAsia="pl-PL"/>
        </w:rPr>
        <w:t xml:space="preserve">         </w:t>
      </w:r>
      <w:r w:rsidR="00040774" w:rsidRPr="009168C8">
        <w:rPr>
          <w:rFonts w:ascii="Cambria" w:hAnsi="Cambria"/>
          <w:sz w:val="24"/>
          <w:szCs w:val="24"/>
          <w:lang w:eastAsia="pl-PL"/>
        </w:rPr>
        <w:t xml:space="preserve"> z prowadzeniem działalności  gospodarczej</w:t>
      </w:r>
      <w:r w:rsidR="00EC2326" w:rsidRPr="009168C8">
        <w:rPr>
          <w:rFonts w:ascii="Cambria" w:hAnsi="Cambria"/>
          <w:sz w:val="24"/>
          <w:szCs w:val="24"/>
          <w:lang w:eastAsia="pl-PL"/>
        </w:rPr>
        <w:t xml:space="preserve">  w rozumieniu unijnego prawa konkurencji</w:t>
      </w:r>
      <w:r w:rsidR="00040774" w:rsidRPr="009168C8">
        <w:rPr>
          <w:rFonts w:ascii="Cambria" w:hAnsi="Cambria"/>
          <w:sz w:val="24"/>
          <w:szCs w:val="24"/>
          <w:lang w:eastAsia="pl-PL"/>
        </w:rPr>
        <w:t xml:space="preserve"> - załącznik Nr </w:t>
      </w:r>
      <w:r w:rsidR="006F35A0" w:rsidRPr="009168C8">
        <w:rPr>
          <w:rFonts w:ascii="Cambria" w:hAnsi="Cambria"/>
          <w:sz w:val="24"/>
          <w:szCs w:val="24"/>
          <w:lang w:eastAsia="pl-PL"/>
        </w:rPr>
        <w:t>3</w:t>
      </w:r>
      <w:r w:rsidR="00040774" w:rsidRPr="009168C8">
        <w:rPr>
          <w:rFonts w:ascii="Cambria" w:hAnsi="Cambria"/>
          <w:sz w:val="24"/>
          <w:szCs w:val="24"/>
          <w:lang w:eastAsia="pl-PL"/>
        </w:rPr>
        <w:t xml:space="preserve"> do wniosku -</w:t>
      </w:r>
      <w:r w:rsidR="001A5063">
        <w:rPr>
          <w:rFonts w:ascii="Cambria" w:hAnsi="Cambria" w:cstheme="minorHAnsi"/>
          <w:sz w:val="24"/>
          <w:szCs w:val="24"/>
        </w:rPr>
        <w:t xml:space="preserve">  </w:t>
      </w:r>
      <w:r w:rsidR="00040774" w:rsidRPr="009168C8">
        <w:rPr>
          <w:rFonts w:ascii="Cambria" w:hAnsi="Cambria" w:cstheme="minorHAnsi"/>
          <w:sz w:val="24"/>
          <w:szCs w:val="24"/>
        </w:rPr>
        <w:t xml:space="preserve">TAK       </w:t>
      </w:r>
      <w:r w:rsidR="001A5063">
        <w:rPr>
          <w:rFonts w:ascii="Cambria" w:hAnsi="Cambria" w:cstheme="minorHAnsi"/>
          <w:sz w:val="24"/>
          <w:szCs w:val="24"/>
        </w:rPr>
        <w:t xml:space="preserve"> </w:t>
      </w:r>
      <w:r w:rsidR="00040774" w:rsidRPr="009168C8">
        <w:rPr>
          <w:rFonts w:ascii="Cambria" w:hAnsi="Cambria" w:cstheme="minorHAnsi"/>
          <w:sz w:val="24"/>
          <w:szCs w:val="24"/>
        </w:rPr>
        <w:t xml:space="preserve">NIE     </w:t>
      </w:r>
    </w:p>
    <w:p w:rsidR="008A599B" w:rsidRPr="009168C8" w:rsidRDefault="008A599B" w:rsidP="008A599B">
      <w:pPr>
        <w:tabs>
          <w:tab w:val="left" w:pos="5245"/>
          <w:tab w:val="left" w:pos="5387"/>
          <w:tab w:val="left" w:pos="5529"/>
          <w:tab w:val="left" w:pos="8364"/>
        </w:tabs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3E5B58" w:rsidRPr="009168C8" w:rsidRDefault="00B907BC" w:rsidP="003E5B58">
      <w:pPr>
        <w:spacing w:after="0"/>
        <w:ind w:right="-3"/>
        <w:jc w:val="both"/>
        <w:rPr>
          <w:rFonts w:ascii="Cambria" w:eastAsia="Calibri" w:hAnsi="Cambria" w:cs="Times New Roman"/>
          <w:sz w:val="24"/>
          <w:szCs w:val="24"/>
        </w:rPr>
      </w:pPr>
      <w:r w:rsidRPr="00C10AF0">
        <w:rPr>
          <w:rFonts w:ascii="Cambria" w:hAnsi="Cambria" w:cstheme="minorHAnsi"/>
          <w:noProof/>
          <w:sz w:val="24"/>
          <w:szCs w:val="24"/>
          <w:lang w:eastAsia="pl-PL"/>
        </w:rPr>
        <w:pict>
          <v:rect id="_x0000_s1034" style="position:absolute;left:0;text-align:left;margin-left:140.55pt;margin-top:78.7pt;width:12pt;height:7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"/>
        </w:pict>
      </w:r>
      <w:r w:rsidR="00C10AF0" w:rsidRPr="00C10AF0">
        <w:rPr>
          <w:rFonts w:ascii="Cambria" w:hAnsi="Cambria" w:cstheme="minorHAnsi"/>
          <w:noProof/>
          <w:sz w:val="24"/>
          <w:szCs w:val="24"/>
          <w:lang w:eastAsia="pl-PL"/>
        </w:rPr>
        <w:pict>
          <v:rect id="_x0000_s1035" style="position:absolute;left:0;text-align:left;margin-left:180.75pt;margin-top:78.7pt;width:12pt;height:7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"/>
        </w:pict>
      </w:r>
      <w:r w:rsidR="00040774" w:rsidRPr="009168C8">
        <w:rPr>
          <w:rFonts w:ascii="Cambria" w:hAnsi="Cambria" w:cstheme="minorHAnsi"/>
          <w:sz w:val="24"/>
          <w:szCs w:val="24"/>
        </w:rPr>
        <w:t>4</w:t>
      </w:r>
      <w:r w:rsidR="008A599B" w:rsidRPr="009168C8">
        <w:rPr>
          <w:rFonts w:ascii="Cambria" w:hAnsi="Cambria" w:cstheme="minorHAnsi"/>
          <w:sz w:val="24"/>
          <w:szCs w:val="24"/>
        </w:rPr>
        <w:t>.</w:t>
      </w:r>
      <w:r w:rsidR="003E5B58" w:rsidRPr="009168C8">
        <w:rPr>
          <w:rFonts w:ascii="Cambria" w:hAnsi="Cambria"/>
          <w:sz w:val="24"/>
          <w:szCs w:val="24"/>
          <w:lang w:eastAsia="pl-PL"/>
        </w:rPr>
        <w:t>I</w:t>
      </w:r>
      <w:r w:rsidR="008A599B" w:rsidRPr="009168C8">
        <w:rPr>
          <w:rFonts w:ascii="Cambria" w:hAnsi="Cambria"/>
          <w:sz w:val="24"/>
          <w:szCs w:val="24"/>
          <w:lang w:eastAsia="pl-PL"/>
        </w:rPr>
        <w:t>nformacj</w:t>
      </w:r>
      <w:r w:rsidR="00E60968" w:rsidRPr="009168C8">
        <w:rPr>
          <w:rFonts w:ascii="Cambria" w:hAnsi="Cambria"/>
          <w:sz w:val="24"/>
          <w:szCs w:val="24"/>
          <w:lang w:eastAsia="pl-PL"/>
        </w:rPr>
        <w:t>e</w:t>
      </w:r>
      <w:r w:rsidR="003E5B58" w:rsidRPr="009168C8">
        <w:rPr>
          <w:rFonts w:ascii="Cambria" w:eastAsia="Calibri" w:hAnsi="Cambria" w:cs="Times New Roman"/>
          <w:sz w:val="24"/>
          <w:szCs w:val="24"/>
        </w:rPr>
        <w:t xml:space="preserve"> niezbędn</w:t>
      </w:r>
      <w:r w:rsidR="00E60968" w:rsidRPr="009168C8">
        <w:rPr>
          <w:rFonts w:ascii="Cambria" w:eastAsia="Calibri" w:hAnsi="Cambria" w:cs="Times New Roman"/>
          <w:sz w:val="24"/>
          <w:szCs w:val="24"/>
        </w:rPr>
        <w:t>e</w:t>
      </w:r>
      <w:r w:rsidR="003E5B58" w:rsidRPr="009168C8">
        <w:rPr>
          <w:rFonts w:ascii="Cambria" w:eastAsia="Calibri" w:hAnsi="Cambria" w:cs="Times New Roman"/>
          <w:sz w:val="24"/>
          <w:szCs w:val="24"/>
        </w:rPr>
        <w:t xml:space="preserve"> do </w:t>
      </w:r>
      <w:bookmarkStart w:id="1" w:name="_Hlk157267830"/>
      <w:r w:rsidR="003E5B58" w:rsidRPr="009168C8">
        <w:rPr>
          <w:rFonts w:ascii="Cambria" w:eastAsia="Calibri" w:hAnsi="Cambria" w:cs="Times New Roman"/>
          <w:sz w:val="24"/>
          <w:szCs w:val="24"/>
        </w:rPr>
        <w:t xml:space="preserve">udzielenia pomocy de minimis albo pomocy de </w:t>
      </w:r>
      <w:r w:rsidR="00166CAB" w:rsidRPr="009168C8">
        <w:rPr>
          <w:rFonts w:ascii="Cambria" w:eastAsia="Calibri" w:hAnsi="Cambria" w:cs="Times New Roman"/>
          <w:sz w:val="24"/>
          <w:szCs w:val="24"/>
        </w:rPr>
        <w:t>minimis</w:t>
      </w:r>
      <w:r w:rsidR="0056597F">
        <w:rPr>
          <w:rFonts w:ascii="Cambria" w:eastAsia="Calibri" w:hAnsi="Cambria" w:cs="Times New Roman"/>
          <w:sz w:val="24"/>
          <w:szCs w:val="24"/>
        </w:rPr>
        <w:t xml:space="preserve"> </w:t>
      </w:r>
      <w:r w:rsidR="003E5B58" w:rsidRPr="009168C8">
        <w:rPr>
          <w:rFonts w:ascii="Cambria" w:eastAsia="Calibri" w:hAnsi="Cambria" w:cs="Times New Roman"/>
          <w:color w:val="000000"/>
          <w:sz w:val="24"/>
          <w:szCs w:val="24"/>
        </w:rPr>
        <w:t>w rolnictwie                                  lub rybołówstwie</w:t>
      </w:r>
      <w:bookmarkEnd w:id="1"/>
      <w:r w:rsidR="003E5B58" w:rsidRPr="009168C8">
        <w:rPr>
          <w:rFonts w:ascii="Cambria" w:eastAsia="Calibri" w:hAnsi="Cambria" w:cs="Times New Roman"/>
          <w:color w:val="000000"/>
          <w:sz w:val="24"/>
          <w:szCs w:val="24"/>
        </w:rPr>
        <w:t xml:space="preserve"> zgodnie z zakresem i wzorem określonym w rozporządzeniu Rady Ministrów           </w:t>
      </w:r>
      <w:r w:rsidR="001A5063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  <w:r w:rsidR="003E5B58" w:rsidRPr="009168C8">
        <w:rPr>
          <w:rFonts w:ascii="Cambria" w:eastAsia="Calibri" w:hAnsi="Cambria" w:cs="Times New Roman"/>
          <w:color w:val="000000"/>
          <w:sz w:val="24"/>
          <w:szCs w:val="24"/>
        </w:rPr>
        <w:t xml:space="preserve">z dnia  11 czerwca 2010 r. w sprawie informacji składanych przez podmioty ubiegające się o pomoc de minimis  w rolnictwie lub rybołówstwie  albo </w:t>
      </w:r>
      <w:r w:rsidR="003E5B58" w:rsidRPr="009168C8">
        <w:rPr>
          <w:rFonts w:ascii="Cambria" w:eastAsia="Calibri" w:hAnsi="Cambria" w:cs="Times New Roman"/>
          <w:sz w:val="24"/>
          <w:szCs w:val="24"/>
        </w:rPr>
        <w:t>w rozporządzeniu Rady Ministr</w:t>
      </w:r>
      <w:r w:rsidR="00166CAB" w:rsidRPr="009168C8">
        <w:rPr>
          <w:rFonts w:ascii="Cambria" w:eastAsia="Calibri" w:hAnsi="Cambria" w:cs="Times New Roman"/>
          <w:sz w:val="24"/>
          <w:szCs w:val="24"/>
        </w:rPr>
        <w:t>ów z dnia</w:t>
      </w:r>
      <w:r>
        <w:rPr>
          <w:rFonts w:ascii="Cambria" w:eastAsia="Calibri" w:hAnsi="Cambria" w:cs="Times New Roman"/>
          <w:sz w:val="24"/>
          <w:szCs w:val="24"/>
        </w:rPr>
        <w:t xml:space="preserve">                           </w:t>
      </w:r>
      <w:r w:rsidR="00166CAB" w:rsidRPr="009168C8">
        <w:rPr>
          <w:rFonts w:ascii="Cambria" w:eastAsia="Calibri" w:hAnsi="Cambria" w:cs="Times New Roman"/>
          <w:sz w:val="24"/>
          <w:szCs w:val="24"/>
        </w:rPr>
        <w:t xml:space="preserve"> 29 marca 2010 r. </w:t>
      </w:r>
      <w:r w:rsidR="003E5B58" w:rsidRPr="009168C8">
        <w:rPr>
          <w:rFonts w:ascii="Cambria" w:eastAsia="Calibri" w:hAnsi="Cambria" w:cs="Times New Roman"/>
          <w:sz w:val="24"/>
          <w:szCs w:val="24"/>
        </w:rPr>
        <w:t xml:space="preserve"> w sprawie zakresu informacji przedstawianych przez podmiot ubiegający się </w:t>
      </w:r>
      <w:r>
        <w:rPr>
          <w:rFonts w:ascii="Cambria" w:eastAsia="Calibri" w:hAnsi="Cambria" w:cs="Times New Roman"/>
          <w:sz w:val="24"/>
          <w:szCs w:val="24"/>
        </w:rPr>
        <w:t xml:space="preserve">                       </w:t>
      </w:r>
      <w:r w:rsidR="003E5B58" w:rsidRPr="009168C8">
        <w:rPr>
          <w:rFonts w:ascii="Cambria" w:eastAsia="Calibri" w:hAnsi="Cambria" w:cs="Times New Roman"/>
          <w:sz w:val="24"/>
          <w:szCs w:val="24"/>
        </w:rPr>
        <w:t>o pomoc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3E5B58" w:rsidRPr="009168C8">
        <w:rPr>
          <w:rFonts w:ascii="Cambria" w:eastAsia="Calibri" w:hAnsi="Cambria" w:cs="Times New Roman"/>
          <w:sz w:val="24"/>
          <w:szCs w:val="24"/>
        </w:rPr>
        <w:t>de minim</w:t>
      </w:r>
      <w:r w:rsidR="00EC2326" w:rsidRPr="009168C8">
        <w:rPr>
          <w:rFonts w:ascii="Cambria" w:eastAsia="Calibri" w:hAnsi="Cambria" w:cs="Times New Roman"/>
          <w:sz w:val="24"/>
          <w:szCs w:val="24"/>
        </w:rPr>
        <w:t>i</w:t>
      </w:r>
      <w:r w:rsidR="003E5B58" w:rsidRPr="009168C8">
        <w:rPr>
          <w:rFonts w:ascii="Cambria" w:eastAsia="Calibri" w:hAnsi="Cambria" w:cs="Times New Roman"/>
          <w:sz w:val="24"/>
          <w:szCs w:val="24"/>
        </w:rPr>
        <w:t>s</w:t>
      </w:r>
      <w:r w:rsidR="001A5063">
        <w:rPr>
          <w:rFonts w:ascii="Cambria" w:eastAsia="Calibri" w:hAnsi="Cambria" w:cs="Times New Roman"/>
          <w:sz w:val="24"/>
          <w:szCs w:val="24"/>
        </w:rPr>
        <w:t xml:space="preserve"> </w:t>
      </w:r>
      <w:r w:rsidR="00F86D67">
        <w:rPr>
          <w:rFonts w:ascii="Cambria" w:eastAsia="Calibri" w:hAnsi="Cambria" w:cs="Times New Roman"/>
          <w:sz w:val="24"/>
          <w:szCs w:val="24"/>
        </w:rPr>
        <w:t>- TAK</w:t>
      </w:r>
      <w:r w:rsidR="001A5063">
        <w:rPr>
          <w:rFonts w:ascii="Cambria" w:eastAsia="Calibri" w:hAnsi="Cambria" w:cs="Times New Roman"/>
          <w:noProof/>
          <w:sz w:val="24"/>
          <w:szCs w:val="24"/>
          <w:lang w:eastAsia="pl-PL"/>
        </w:rPr>
        <w:t xml:space="preserve">  </w:t>
      </w:r>
      <w:r w:rsidR="00F86D67">
        <w:rPr>
          <w:rFonts w:ascii="Cambria" w:eastAsia="Calibri" w:hAnsi="Cambria" w:cs="Times New Roman"/>
          <w:sz w:val="24"/>
          <w:szCs w:val="24"/>
        </w:rPr>
        <w:t xml:space="preserve">  </w:t>
      </w:r>
      <w:r w:rsidR="001A5063">
        <w:rPr>
          <w:rFonts w:ascii="Cambria" w:eastAsia="Calibri" w:hAnsi="Cambria" w:cs="Times New Roman"/>
          <w:sz w:val="24"/>
          <w:szCs w:val="24"/>
        </w:rPr>
        <w:t xml:space="preserve">    </w:t>
      </w:r>
      <w:r w:rsidR="00F86D67">
        <w:rPr>
          <w:rFonts w:ascii="Cambria" w:eastAsia="Calibri" w:hAnsi="Cambria" w:cs="Times New Roman"/>
          <w:sz w:val="24"/>
          <w:szCs w:val="24"/>
        </w:rPr>
        <w:t>NIE</w:t>
      </w:r>
    </w:p>
    <w:p w:rsidR="00E60968" w:rsidRPr="009168C8" w:rsidRDefault="00E60968" w:rsidP="00E60968">
      <w:pPr>
        <w:tabs>
          <w:tab w:val="left" w:pos="7785"/>
        </w:tabs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  <w:lang w:eastAsia="pl-PL"/>
        </w:rPr>
      </w:pPr>
    </w:p>
    <w:p w:rsidR="00DE597A" w:rsidRPr="009168C8" w:rsidRDefault="00C10AF0" w:rsidP="00E44753">
      <w:pPr>
        <w:tabs>
          <w:tab w:val="left" w:pos="7785"/>
        </w:tabs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noProof/>
          <w:sz w:val="24"/>
          <w:szCs w:val="24"/>
          <w:lang w:eastAsia="pl-PL"/>
        </w:rPr>
        <w:pict>
          <v:rect id="Prostokąt 1" o:spid="_x0000_s1027" style="position:absolute;left:0;text-align:left;margin-left:123.3pt;margin-top:17.2pt;width:12pt;height: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"/>
        </w:pict>
      </w:r>
      <w:r>
        <w:rPr>
          <w:rFonts w:ascii="Cambria" w:hAnsi="Cambria" w:cstheme="minorHAnsi"/>
          <w:noProof/>
          <w:sz w:val="24"/>
          <w:szCs w:val="24"/>
          <w:lang w:eastAsia="pl-PL"/>
        </w:rPr>
        <w:pict>
          <v:rect id="Prostokąt 2" o:spid="_x0000_s1028" style="position:absolute;left:0;text-align:left;margin-left:168.75pt;margin-top:17.2pt;width:12pt;height: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"/>
        </w:pict>
      </w:r>
      <w:r w:rsidR="00040774" w:rsidRPr="009168C8">
        <w:rPr>
          <w:rFonts w:ascii="Cambria" w:hAnsi="Cambria" w:cstheme="minorHAnsi"/>
          <w:sz w:val="24"/>
          <w:szCs w:val="24"/>
        </w:rPr>
        <w:t>5</w:t>
      </w:r>
      <w:r w:rsidR="001B0084" w:rsidRPr="009168C8">
        <w:rPr>
          <w:rFonts w:ascii="Cambria" w:hAnsi="Cambria" w:cstheme="minorHAnsi"/>
          <w:sz w:val="24"/>
          <w:szCs w:val="24"/>
        </w:rPr>
        <w:t>. Zgod</w:t>
      </w:r>
      <w:r w:rsidR="00E97C4E" w:rsidRPr="009168C8">
        <w:rPr>
          <w:rFonts w:ascii="Cambria" w:hAnsi="Cambria" w:cstheme="minorHAnsi"/>
          <w:sz w:val="24"/>
          <w:szCs w:val="24"/>
        </w:rPr>
        <w:t>ę</w:t>
      </w:r>
      <w:r w:rsidR="001B0084" w:rsidRPr="009168C8">
        <w:rPr>
          <w:rFonts w:ascii="Cambria" w:hAnsi="Cambria" w:cstheme="minorHAnsi"/>
          <w:sz w:val="24"/>
          <w:szCs w:val="24"/>
        </w:rPr>
        <w:t xml:space="preserve"> współwłaściciela nieruchomości</w:t>
      </w:r>
      <w:r w:rsidR="00E60968" w:rsidRPr="009168C8">
        <w:rPr>
          <w:rFonts w:ascii="Cambria" w:hAnsi="Cambria" w:cstheme="minorHAnsi"/>
          <w:sz w:val="24"/>
          <w:szCs w:val="24"/>
        </w:rPr>
        <w:t xml:space="preserve"> (w przypadku współwłasności nieruchomości) </w:t>
      </w:r>
      <w:r w:rsidR="00F1779C" w:rsidRPr="009168C8">
        <w:rPr>
          <w:rFonts w:ascii="Cambria" w:hAnsi="Cambria" w:cstheme="minorHAnsi"/>
          <w:sz w:val="24"/>
          <w:szCs w:val="24"/>
        </w:rPr>
        <w:t>–</w:t>
      </w:r>
      <w:r w:rsidR="00B907BC">
        <w:rPr>
          <w:rFonts w:ascii="Cambria" w:hAnsi="Cambria" w:cstheme="minorHAnsi"/>
          <w:sz w:val="24"/>
          <w:szCs w:val="24"/>
        </w:rPr>
        <w:t xml:space="preserve"> </w:t>
      </w:r>
      <w:r w:rsidR="006F35A0" w:rsidRPr="009168C8">
        <w:rPr>
          <w:rFonts w:ascii="Cambria" w:hAnsi="Cambria" w:cstheme="minorHAnsi"/>
          <w:sz w:val="24"/>
          <w:szCs w:val="24"/>
        </w:rPr>
        <w:t>załącznik Nr  4</w:t>
      </w:r>
      <w:r w:rsidR="00F1779C" w:rsidRPr="009168C8">
        <w:rPr>
          <w:rFonts w:ascii="Cambria" w:hAnsi="Cambria" w:cstheme="minorHAnsi"/>
          <w:sz w:val="24"/>
          <w:szCs w:val="24"/>
        </w:rPr>
        <w:t xml:space="preserve"> do wniosku</w:t>
      </w:r>
      <w:r w:rsidR="00166CAB" w:rsidRPr="009168C8">
        <w:rPr>
          <w:rFonts w:ascii="Cambria" w:hAnsi="Cambria" w:cstheme="minorHAnsi"/>
          <w:sz w:val="24"/>
          <w:szCs w:val="24"/>
        </w:rPr>
        <w:t xml:space="preserve"> - TAK        </w:t>
      </w:r>
      <w:r w:rsidR="00DE597A" w:rsidRPr="009168C8">
        <w:rPr>
          <w:rFonts w:ascii="Cambria" w:hAnsi="Cambria" w:cstheme="minorHAnsi"/>
          <w:sz w:val="24"/>
          <w:szCs w:val="24"/>
        </w:rPr>
        <w:t>NIE</w:t>
      </w:r>
    </w:p>
    <w:p w:rsidR="001A5063" w:rsidRPr="009168C8" w:rsidRDefault="001A5063" w:rsidP="00F65B2F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9168C8" w:rsidRDefault="009168C8" w:rsidP="00F65B2F">
      <w:pPr>
        <w:spacing w:after="0" w:line="240" w:lineRule="auto"/>
        <w:jc w:val="both"/>
        <w:rPr>
          <w:rFonts w:ascii="Cambria" w:hAnsi="Cambria" w:cstheme="minorHAnsi"/>
          <w:sz w:val="18"/>
          <w:szCs w:val="18"/>
        </w:rPr>
      </w:pPr>
    </w:p>
    <w:p w:rsidR="00166CAB" w:rsidRDefault="001A5063" w:rsidP="00F65B2F">
      <w:pPr>
        <w:spacing w:after="0" w:line="240" w:lineRule="auto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9168C8" w:rsidRPr="009168C8">
        <w:rPr>
          <w:rFonts w:ascii="Cambria" w:hAnsi="Cambria" w:cstheme="minorHAnsi"/>
          <w:sz w:val="18"/>
          <w:szCs w:val="18"/>
        </w:rPr>
        <w:t>……………………………………………………………………</w:t>
      </w:r>
    </w:p>
    <w:p w:rsidR="009168C8" w:rsidRPr="001A5063" w:rsidRDefault="009168C8" w:rsidP="009168C8">
      <w:pPr>
        <w:spacing w:after="0"/>
        <w:rPr>
          <w:rFonts w:ascii="Cambria" w:hAnsi="Cambria"/>
          <w:sz w:val="20"/>
          <w:szCs w:val="20"/>
        </w:rPr>
      </w:pPr>
      <w:r w:rsidRPr="009168C8">
        <w:rPr>
          <w:rFonts w:ascii="Cambria" w:hAnsi="Cambria"/>
        </w:rPr>
        <w:t xml:space="preserve">                                                                                                                                            </w:t>
      </w:r>
      <w:r w:rsidR="001A5063">
        <w:rPr>
          <w:rFonts w:ascii="Cambria" w:hAnsi="Cambria"/>
        </w:rPr>
        <w:t xml:space="preserve">   </w:t>
      </w:r>
      <w:r w:rsidRPr="009168C8">
        <w:rPr>
          <w:rFonts w:ascii="Cambria" w:hAnsi="Cambria"/>
        </w:rPr>
        <w:t xml:space="preserve">  </w:t>
      </w:r>
      <w:r w:rsidRPr="001A5063">
        <w:rPr>
          <w:rFonts w:ascii="Cambria" w:hAnsi="Cambria"/>
          <w:sz w:val="20"/>
          <w:szCs w:val="20"/>
        </w:rPr>
        <w:t xml:space="preserve">    Data i  czytelny podpis</w:t>
      </w:r>
    </w:p>
    <w:p w:rsidR="00166CAB" w:rsidRPr="009168C8" w:rsidRDefault="00166CAB" w:rsidP="009168C8">
      <w:pPr>
        <w:spacing w:after="0" w:line="240" w:lineRule="auto"/>
        <w:jc w:val="both"/>
        <w:rPr>
          <w:rFonts w:ascii="Cambria" w:hAnsi="Cambria" w:cstheme="minorHAnsi"/>
          <w:sz w:val="18"/>
          <w:szCs w:val="18"/>
        </w:rPr>
      </w:pPr>
    </w:p>
    <w:p w:rsidR="009006B8" w:rsidRPr="009006B8" w:rsidRDefault="00166CAB" w:rsidP="00DD206A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9006B8">
        <w:rPr>
          <w:rFonts w:ascii="Cambria" w:hAnsi="Cambria"/>
          <w:b/>
          <w:bCs/>
          <w:sz w:val="24"/>
          <w:szCs w:val="24"/>
          <w:u w:val="single"/>
        </w:rPr>
        <w:t>WYPEŁNIA KOMISJA DS. ROZPATRYWANIA WNIOSKÓW</w:t>
      </w:r>
    </w:p>
    <w:p w:rsidR="009006B8" w:rsidRDefault="009006B8" w:rsidP="00DD206A">
      <w:pPr>
        <w:spacing w:after="0"/>
        <w:rPr>
          <w:rFonts w:ascii="Cambria" w:hAnsi="Cambria"/>
          <w:b/>
          <w:bCs/>
          <w:sz w:val="24"/>
          <w:szCs w:val="24"/>
        </w:rPr>
      </w:pPr>
    </w:p>
    <w:p w:rsidR="009168C8" w:rsidRPr="009168C8" w:rsidRDefault="009006B8" w:rsidP="009168C8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Wniosek rozpatrzono pozytywnie</w:t>
      </w:r>
      <w:r w:rsidR="009168C8">
        <w:rPr>
          <w:rFonts w:ascii="Cambria" w:hAnsi="Cambria"/>
          <w:b/>
          <w:bCs/>
          <w:sz w:val="24"/>
          <w:szCs w:val="24"/>
        </w:rPr>
        <w:t xml:space="preserve"> –</w:t>
      </w:r>
      <w:r>
        <w:rPr>
          <w:rFonts w:ascii="Cambria" w:hAnsi="Cambria"/>
          <w:b/>
          <w:bCs/>
          <w:sz w:val="24"/>
          <w:szCs w:val="24"/>
        </w:rPr>
        <w:t xml:space="preserve"> TAK</w:t>
      </w:r>
      <w:r w:rsidR="009168C8">
        <w:rPr>
          <w:rFonts w:ascii="Cambria" w:hAnsi="Cambria"/>
          <w:b/>
          <w:bCs/>
          <w:sz w:val="24"/>
          <w:szCs w:val="24"/>
        </w:rPr>
        <w:t xml:space="preserve">  /</w:t>
      </w:r>
      <w:r w:rsidR="009168C8" w:rsidRPr="009168C8">
        <w:rPr>
          <w:rFonts w:ascii="Cambria" w:hAnsi="Cambria"/>
          <w:b/>
          <w:bCs/>
          <w:sz w:val="24"/>
          <w:szCs w:val="24"/>
        </w:rPr>
        <w:t xml:space="preserve"> NIE</w:t>
      </w:r>
    </w:p>
    <w:p w:rsidR="009168C8" w:rsidRPr="009168C8" w:rsidRDefault="009168C8" w:rsidP="009168C8">
      <w:pPr>
        <w:spacing w:after="0"/>
        <w:rPr>
          <w:rFonts w:ascii="Cambria" w:hAnsi="Cambria"/>
          <w:b/>
          <w:bCs/>
          <w:sz w:val="24"/>
          <w:szCs w:val="24"/>
        </w:rPr>
      </w:pPr>
    </w:p>
    <w:p w:rsidR="009006B8" w:rsidRDefault="009006B8" w:rsidP="00DD206A">
      <w:pPr>
        <w:spacing w:after="0"/>
        <w:rPr>
          <w:rFonts w:ascii="Cambria" w:hAnsi="Cambria"/>
          <w:sz w:val="24"/>
          <w:szCs w:val="24"/>
        </w:rPr>
      </w:pPr>
      <w:r w:rsidRPr="009006B8">
        <w:rPr>
          <w:rFonts w:ascii="Cambria" w:hAnsi="Cambria"/>
          <w:sz w:val="24"/>
          <w:szCs w:val="24"/>
        </w:rPr>
        <w:t>Uwagi………………………………………………………………………………………………………………………………………………</w:t>
      </w:r>
    </w:p>
    <w:p w:rsidR="009006B8" w:rsidRDefault="009006B8" w:rsidP="00DD206A">
      <w:pPr>
        <w:spacing w:after="0"/>
        <w:rPr>
          <w:rFonts w:ascii="Cambria" w:hAnsi="Cambria"/>
          <w:sz w:val="24"/>
          <w:szCs w:val="24"/>
        </w:rPr>
      </w:pPr>
    </w:p>
    <w:p w:rsidR="009006B8" w:rsidRDefault="009006B8" w:rsidP="00DD206A">
      <w:pPr>
        <w:spacing w:after="0"/>
        <w:rPr>
          <w:rFonts w:ascii="Cambria" w:hAnsi="Cambria"/>
          <w:sz w:val="24"/>
          <w:szCs w:val="24"/>
        </w:rPr>
      </w:pPr>
    </w:p>
    <w:p w:rsidR="009006B8" w:rsidRDefault="009006B8" w:rsidP="00DD206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Podpisy członków komisji:………………………………………………………………………………………………………………..</w:t>
      </w:r>
    </w:p>
    <w:p w:rsidR="009006B8" w:rsidRDefault="009006B8" w:rsidP="00DD206A">
      <w:pPr>
        <w:spacing w:after="0"/>
        <w:rPr>
          <w:rFonts w:ascii="Cambria" w:hAnsi="Cambria"/>
          <w:sz w:val="18"/>
          <w:szCs w:val="18"/>
        </w:rPr>
      </w:pPr>
    </w:p>
    <w:p w:rsidR="00166CAB" w:rsidRDefault="00166CAB" w:rsidP="00A9092A">
      <w:pPr>
        <w:jc w:val="center"/>
        <w:rPr>
          <w:rFonts w:ascii="Cambria" w:hAnsi="Cambria"/>
          <w:b/>
          <w:bCs/>
        </w:rPr>
      </w:pPr>
    </w:p>
    <w:p w:rsidR="00B2019A" w:rsidRPr="0089296F" w:rsidRDefault="00B2019A" w:rsidP="00A9092A">
      <w:pPr>
        <w:jc w:val="center"/>
        <w:rPr>
          <w:rFonts w:ascii="Cambria" w:hAnsi="Cambria"/>
          <w:b/>
          <w:bCs/>
        </w:rPr>
      </w:pPr>
      <w:r w:rsidRPr="0089296F">
        <w:rPr>
          <w:rFonts w:ascii="Cambria" w:hAnsi="Cambria"/>
          <w:b/>
          <w:bCs/>
        </w:rPr>
        <w:t>KLAUZULA INFORMACYJNA</w:t>
      </w:r>
    </w:p>
    <w:p w:rsidR="00B2019A" w:rsidRPr="00935378" w:rsidRDefault="00B2019A" w:rsidP="00B2019A">
      <w:pPr>
        <w:jc w:val="both"/>
        <w:rPr>
          <w:rFonts w:ascii="Cambria" w:hAnsi="Cambria"/>
        </w:rPr>
      </w:pPr>
      <w:r w:rsidRPr="00935378">
        <w:rPr>
          <w:rFonts w:ascii="Cambria" w:hAnsi="Cambria"/>
        </w:rPr>
        <w:t>Wypełniając obowiązek informacyjny w zakresie ochrony danych osobowych na podstawie art. 13 ust. l i ust. 2 ogólnego rozporządzenia Parlamentu Europejskiego i Rady (UE)</w:t>
      </w:r>
      <w:r w:rsidR="001941AC">
        <w:rPr>
          <w:rFonts w:ascii="Cambria" w:hAnsi="Cambria"/>
        </w:rPr>
        <w:t xml:space="preserve"> 2016/679 z dnia 27 kwietnia 20l</w:t>
      </w:r>
      <w:r w:rsidRPr="00935378">
        <w:rPr>
          <w:rFonts w:ascii="Cambria" w:hAnsi="Cambria"/>
        </w:rPr>
        <w:t>6 r.</w:t>
      </w:r>
      <w:r w:rsidR="001A5063">
        <w:rPr>
          <w:rFonts w:ascii="Cambria" w:hAnsi="Cambria"/>
        </w:rPr>
        <w:t xml:space="preserve">                         </w:t>
      </w:r>
      <w:r w:rsidRPr="00935378">
        <w:rPr>
          <w:rFonts w:ascii="Cambria" w:hAnsi="Cambria"/>
        </w:rPr>
        <w:t>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:rsidR="00B2019A" w:rsidRDefault="00B07FE3" w:rsidP="00B2019A">
      <w:pPr>
        <w:jc w:val="both"/>
        <w:rPr>
          <w:rFonts w:ascii="Cambria" w:hAnsi="Cambria" w:cstheme="minorHAnsi"/>
        </w:rPr>
      </w:pPr>
      <w:r w:rsidRPr="00935378">
        <w:rPr>
          <w:rFonts w:ascii="Cambria" w:hAnsi="Cambria" w:cstheme="minorHAnsi"/>
        </w:rPr>
        <w:t>1)</w:t>
      </w:r>
      <w:r w:rsidR="00B2019A" w:rsidRPr="00935378">
        <w:rPr>
          <w:rFonts w:ascii="Cambria" w:hAnsi="Cambria" w:cstheme="minorHAnsi"/>
        </w:rPr>
        <w:t>Administratorem Państwa danych osobowych</w:t>
      </w:r>
      <w:r w:rsidR="0067196A">
        <w:rPr>
          <w:rFonts w:ascii="Cambria" w:hAnsi="Cambria" w:cstheme="minorHAnsi"/>
        </w:rPr>
        <w:t xml:space="preserve"> jest</w:t>
      </w:r>
      <w:r w:rsidR="001A5063">
        <w:rPr>
          <w:rFonts w:ascii="Cambria" w:hAnsi="Cambria" w:cstheme="minorHAnsi"/>
        </w:rPr>
        <w:t xml:space="preserve"> </w:t>
      </w:r>
      <w:r w:rsidR="00A83636">
        <w:rPr>
          <w:rFonts w:ascii="Cambria" w:hAnsi="Cambria" w:cstheme="minorHAnsi"/>
          <w:b/>
        </w:rPr>
        <w:t>Gmina</w:t>
      </w:r>
      <w:r w:rsidRPr="00935378">
        <w:rPr>
          <w:rFonts w:ascii="Cambria" w:hAnsi="Cambria" w:cstheme="minorHAnsi"/>
          <w:b/>
        </w:rPr>
        <w:t xml:space="preserve"> Oksa</w:t>
      </w:r>
      <w:r w:rsidR="00B2019A" w:rsidRPr="00935378">
        <w:rPr>
          <w:rFonts w:ascii="Cambria" w:hAnsi="Cambria" w:cstheme="minorHAnsi"/>
          <w:bCs/>
        </w:rPr>
        <w:t xml:space="preserve"> z sie</w:t>
      </w:r>
      <w:r w:rsidRPr="00935378">
        <w:rPr>
          <w:rFonts w:ascii="Cambria" w:hAnsi="Cambria" w:cstheme="minorHAnsi"/>
        </w:rPr>
        <w:t>dzibę w Oksie</w:t>
      </w:r>
      <w:r w:rsidR="00B2019A" w:rsidRPr="00935378">
        <w:rPr>
          <w:rFonts w:ascii="Cambria" w:hAnsi="Cambria" w:cstheme="minorHAnsi"/>
        </w:rPr>
        <w:t>,</w:t>
      </w:r>
      <w:r w:rsidR="0056597F">
        <w:rPr>
          <w:rFonts w:ascii="Cambria" w:hAnsi="Cambria" w:cstheme="minorHAnsi"/>
        </w:rPr>
        <w:t xml:space="preserve"> </w:t>
      </w:r>
      <w:r w:rsidRPr="00935378">
        <w:rPr>
          <w:rFonts w:ascii="Cambria" w:hAnsi="Cambria" w:cstheme="minorHAnsi"/>
        </w:rPr>
        <w:t>ul. Włoszczowska 22</w:t>
      </w:r>
      <w:r w:rsidR="001941AC">
        <w:rPr>
          <w:rFonts w:ascii="Cambria" w:hAnsi="Cambria" w:cstheme="minorHAnsi"/>
        </w:rPr>
        <w:t>,</w:t>
      </w:r>
      <w:r w:rsidR="001A5063">
        <w:rPr>
          <w:rFonts w:ascii="Cambria" w:hAnsi="Cambria" w:cstheme="minorHAnsi"/>
        </w:rPr>
        <w:t xml:space="preserve">                </w:t>
      </w:r>
      <w:r w:rsidRPr="00935378">
        <w:rPr>
          <w:rFonts w:ascii="Cambria" w:hAnsi="Cambria" w:cstheme="minorHAnsi"/>
        </w:rPr>
        <w:t>tel. 41 3808048,   adres e-mail</w:t>
      </w:r>
      <w:r w:rsidR="001941AC">
        <w:rPr>
          <w:rFonts w:ascii="Cambria" w:hAnsi="Cambria" w:cstheme="minorHAnsi"/>
        </w:rPr>
        <w:t>:</w:t>
      </w:r>
      <w:r w:rsidR="000B22D3">
        <w:rPr>
          <w:rFonts w:ascii="Cambria" w:hAnsi="Cambria" w:cstheme="minorHAnsi"/>
        </w:rPr>
        <w:t xml:space="preserve"> </w:t>
      </w:r>
      <w:hyperlink r:id="rId8" w:history="1">
        <w:r w:rsidR="0067196A" w:rsidRPr="00297FF5">
          <w:rPr>
            <w:rStyle w:val="Hipercze"/>
            <w:rFonts w:ascii="Cambria" w:hAnsi="Cambria" w:cstheme="minorHAnsi"/>
          </w:rPr>
          <w:t>gminaoksa@poczta.onet.pl</w:t>
        </w:r>
      </w:hyperlink>
    </w:p>
    <w:p w:rsidR="00E44753" w:rsidRDefault="0067196A" w:rsidP="009006B8">
      <w:pPr>
        <w:jc w:val="both"/>
        <w:rPr>
          <w:rFonts w:ascii="Cambria" w:hAnsi="Cambria" w:cstheme="minorHAnsi"/>
        </w:rPr>
      </w:pPr>
      <w:r w:rsidRPr="00935378">
        <w:rPr>
          <w:rFonts w:ascii="Cambria" w:hAnsi="Cambria" w:cstheme="minorHAnsi"/>
        </w:rPr>
        <w:t>2) Administrator wyznaczył Inspektora Ochrony Danych (IOD), z którym mogą się Państwo skontaktować</w:t>
      </w:r>
      <w:r w:rsidR="001A5063">
        <w:rPr>
          <w:rFonts w:ascii="Cambria" w:hAnsi="Cambria" w:cstheme="minorHAnsi"/>
        </w:rPr>
        <w:t xml:space="preserve">                 </w:t>
      </w:r>
      <w:r>
        <w:rPr>
          <w:rFonts w:ascii="Cambria" w:hAnsi="Cambria" w:cstheme="minorHAnsi"/>
        </w:rPr>
        <w:t xml:space="preserve">we wszystkich sprawach </w:t>
      </w:r>
      <w:r w:rsidRPr="00935378">
        <w:rPr>
          <w:rFonts w:ascii="Cambria" w:hAnsi="Cambria" w:cstheme="minorHAnsi"/>
        </w:rPr>
        <w:t xml:space="preserve">dotyczących przetwarzania danych osobowych za pośrednictwem adresu e-mail: </w:t>
      </w:r>
      <w:r w:rsidR="00334440"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adam.zieminski@cbi24.pl </w:t>
      </w:r>
      <w:r w:rsidRPr="00935378">
        <w:rPr>
          <w:rFonts w:ascii="Cambria" w:hAnsi="Cambria" w:cstheme="minorHAnsi"/>
        </w:rPr>
        <w:t>lub pisemnie na adres Administratora.</w:t>
      </w:r>
    </w:p>
    <w:p w:rsidR="001F4A95" w:rsidRDefault="0067196A" w:rsidP="001F4A95">
      <w:pPr>
        <w:pStyle w:val="Default"/>
        <w:rPr>
          <w:rFonts w:ascii="Cambria" w:eastAsiaTheme="minorHAnsi" w:hAnsi="Cambria" w:cs="Cambria"/>
          <w:sz w:val="22"/>
          <w:szCs w:val="22"/>
          <w:lang w:eastAsia="en-US" w:bidi="ar-SA"/>
        </w:rPr>
      </w:pPr>
      <w:r w:rsidRPr="00923E55">
        <w:rPr>
          <w:rFonts w:ascii="Cambria" w:hAnsi="Cambria" w:cstheme="minorHAnsi"/>
        </w:rPr>
        <w:t xml:space="preserve">3) </w:t>
      </w:r>
      <w:r w:rsidR="001F4A95" w:rsidRPr="001F4A95">
        <w:rPr>
          <w:rFonts w:ascii="Cambria" w:eastAsiaTheme="minorHAnsi" w:hAnsi="Cambria" w:cs="Cambria"/>
          <w:sz w:val="22"/>
          <w:szCs w:val="22"/>
          <w:lang w:eastAsia="en-US" w:bidi="ar-SA"/>
        </w:rPr>
        <w:t xml:space="preserve">Państwa dane osobowe </w:t>
      </w:r>
      <w:r w:rsidR="001F4A95">
        <w:rPr>
          <w:rFonts w:ascii="Cambria" w:eastAsiaTheme="minorHAnsi" w:hAnsi="Cambria" w:cs="Cambria"/>
          <w:sz w:val="22"/>
          <w:szCs w:val="22"/>
          <w:lang w:eastAsia="en-US" w:bidi="ar-SA"/>
        </w:rPr>
        <w:t xml:space="preserve">będą </w:t>
      </w:r>
      <w:r w:rsidR="001F4A95" w:rsidRPr="001F4A95">
        <w:rPr>
          <w:rFonts w:ascii="Cambria" w:eastAsiaTheme="minorHAnsi" w:hAnsi="Cambria" w:cs="Cambria"/>
          <w:sz w:val="22"/>
          <w:szCs w:val="22"/>
          <w:lang w:eastAsia="en-US" w:bidi="ar-SA"/>
        </w:rPr>
        <w:t>przetwarza</w:t>
      </w:r>
      <w:r w:rsidR="001F4A95">
        <w:rPr>
          <w:rFonts w:ascii="Cambria" w:eastAsiaTheme="minorHAnsi" w:hAnsi="Cambria" w:cs="Cambria"/>
          <w:sz w:val="22"/>
          <w:szCs w:val="22"/>
          <w:lang w:eastAsia="en-US" w:bidi="ar-SA"/>
        </w:rPr>
        <w:t>ne</w:t>
      </w:r>
      <w:r w:rsidR="001F4A95" w:rsidRPr="001F4A95">
        <w:rPr>
          <w:rFonts w:ascii="Cambria" w:eastAsiaTheme="minorHAnsi" w:hAnsi="Cambria" w:cs="Cambria"/>
          <w:sz w:val="22"/>
          <w:szCs w:val="22"/>
          <w:lang w:eastAsia="en-US" w:bidi="ar-SA"/>
        </w:rPr>
        <w:t xml:space="preserve"> w celu: </w:t>
      </w:r>
    </w:p>
    <w:p w:rsidR="001F4A95" w:rsidRDefault="001F4A95" w:rsidP="001F4A95">
      <w:pPr>
        <w:pStyle w:val="Default"/>
        <w:rPr>
          <w:rFonts w:ascii="Cambria" w:eastAsiaTheme="minorHAnsi" w:hAnsi="Cambria" w:cs="Cambria"/>
          <w:sz w:val="22"/>
          <w:szCs w:val="22"/>
          <w:lang w:eastAsia="en-US" w:bidi="ar-SA"/>
        </w:rPr>
      </w:pPr>
    </w:p>
    <w:p w:rsidR="001F4A95" w:rsidRDefault="001F4A95" w:rsidP="00E4475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Cambria" w:hAnsi="Cambria" w:cs="Cambria"/>
          <w:color w:val="000000"/>
        </w:rPr>
      </w:pPr>
      <w:r w:rsidRPr="001F4A95">
        <w:rPr>
          <w:rFonts w:ascii="Cambria" w:hAnsi="Cambria" w:cs="Cambria"/>
          <w:color w:val="000000"/>
        </w:rPr>
        <w:t xml:space="preserve">załatwienia sprawy oraz archiwizacji dokumentacji sprawy na podstawie przepisów prawa - art. 6 ust. 1 lit. C RODO, tj. ustawy o odpadach, prawo ochrony środowiska oraz ustawy o narodowym zasobie archiwalnym. </w:t>
      </w:r>
    </w:p>
    <w:p w:rsidR="00E44753" w:rsidRPr="001F4A95" w:rsidRDefault="00E44753" w:rsidP="00E44753">
      <w:pPr>
        <w:pStyle w:val="Akapitzlist"/>
        <w:autoSpaceDE w:val="0"/>
        <w:autoSpaceDN w:val="0"/>
        <w:adjustRightInd w:val="0"/>
        <w:spacing w:line="240" w:lineRule="auto"/>
        <w:rPr>
          <w:rFonts w:ascii="Cambria" w:hAnsi="Cambria" w:cs="Cambria"/>
          <w:color w:val="000000"/>
        </w:rPr>
      </w:pPr>
    </w:p>
    <w:p w:rsidR="001F4A95" w:rsidRDefault="001F4A95" w:rsidP="00E4475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240" w:line="240" w:lineRule="auto"/>
        <w:rPr>
          <w:rFonts w:ascii="Cambria" w:hAnsi="Cambria" w:cs="Cambria"/>
          <w:color w:val="000000"/>
        </w:rPr>
      </w:pPr>
      <w:r w:rsidRPr="001F4A95">
        <w:rPr>
          <w:rFonts w:ascii="Cambria" w:hAnsi="Cambria" w:cs="Cambria"/>
          <w:color w:val="000000"/>
        </w:rPr>
        <w:t xml:space="preserve">przetwarzania, które jest niezbędne do wykonania zadania realizowanego w interesie publicznym </w:t>
      </w:r>
      <w:r w:rsidR="001A5063">
        <w:rPr>
          <w:rFonts w:ascii="Cambria" w:hAnsi="Cambria" w:cs="Cambria"/>
          <w:color w:val="000000"/>
        </w:rPr>
        <w:t xml:space="preserve">              </w:t>
      </w:r>
      <w:r w:rsidRPr="001F4A95">
        <w:rPr>
          <w:rFonts w:ascii="Cambria" w:hAnsi="Cambria" w:cs="Cambria"/>
          <w:color w:val="000000"/>
        </w:rPr>
        <w:t xml:space="preserve">oraz w ramach sprawowania władzy publicznej powierzonej administratorowi - art. 6 ust. 1 lit. E RODO. </w:t>
      </w:r>
    </w:p>
    <w:p w:rsidR="00E44753" w:rsidRPr="001F4A95" w:rsidRDefault="00E44753" w:rsidP="00E44753">
      <w:pPr>
        <w:pStyle w:val="Akapitzlist"/>
        <w:autoSpaceDE w:val="0"/>
        <w:autoSpaceDN w:val="0"/>
        <w:adjustRightInd w:val="0"/>
        <w:spacing w:before="240" w:line="240" w:lineRule="auto"/>
        <w:rPr>
          <w:rFonts w:ascii="Cambria" w:hAnsi="Cambria" w:cs="Cambria"/>
          <w:color w:val="000000"/>
        </w:rPr>
      </w:pPr>
    </w:p>
    <w:p w:rsidR="0067196A" w:rsidRPr="001F4A95" w:rsidRDefault="001F4A95" w:rsidP="00E4475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1F4A95">
        <w:rPr>
          <w:rFonts w:ascii="Cambria" w:hAnsi="Cambria" w:cs="Cambria"/>
          <w:color w:val="000000"/>
        </w:rPr>
        <w:t xml:space="preserve">poinformowania o prowadzonej sprawie telefonicznie na podstawie wyrażonej dobrowolnie zgody </w:t>
      </w:r>
      <w:r w:rsidR="001A5063">
        <w:rPr>
          <w:rFonts w:ascii="Cambria" w:hAnsi="Cambria" w:cs="Cambria"/>
          <w:color w:val="000000"/>
        </w:rPr>
        <w:t xml:space="preserve">                 </w:t>
      </w:r>
      <w:r w:rsidRPr="001F4A95">
        <w:rPr>
          <w:rFonts w:ascii="Cambria" w:hAnsi="Cambria" w:cs="Cambria"/>
          <w:color w:val="000000"/>
        </w:rPr>
        <w:t>na przetwarzanie danych osobowych – art. 6 ust.1 lit. A</w:t>
      </w:r>
    </w:p>
    <w:p w:rsidR="001F4A95" w:rsidRDefault="001F4A95" w:rsidP="0067196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67196A" w:rsidRDefault="0067196A" w:rsidP="0067196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4) Państwa dane osobowe będą przetwarzane przez okres niezbędny do realizacji ww. cel</w:t>
      </w:r>
      <w:r w:rsidR="00E44753">
        <w:rPr>
          <w:rFonts w:ascii="Cambria" w:eastAsia="Times New Roman" w:hAnsi="Cambria" w:cs="Times New Roman"/>
          <w:lang w:eastAsia="pl-PL"/>
        </w:rPr>
        <w:t>ów</w:t>
      </w:r>
      <w:r w:rsidR="0056597F">
        <w:rPr>
          <w:rFonts w:ascii="Cambria" w:eastAsia="Times New Roman" w:hAnsi="Cambria" w:cs="Times New Roman"/>
          <w:lang w:eastAsia="pl-PL"/>
        </w:rPr>
        <w:t xml:space="preserve"> </w:t>
      </w:r>
      <w:r w:rsidRPr="00935378">
        <w:rPr>
          <w:rFonts w:ascii="Cambria" w:eastAsia="Times New Roman" w:hAnsi="Cambria" w:cs="Times New Roman"/>
          <w:lang w:eastAsia="pl-PL"/>
        </w:rPr>
        <w:t xml:space="preserve">z uwzględnieniem okresów przechowywania określonych w przepisach szczególnych, </w:t>
      </w:r>
      <w:r>
        <w:rPr>
          <w:rFonts w:ascii="Cambria" w:eastAsia="Times New Roman" w:hAnsi="Cambria" w:cs="Times New Roman"/>
          <w:lang w:eastAsia="pl-PL"/>
        </w:rPr>
        <w:t>tj. po upływie 5 lat od roku kalendarzowego następującego po roku, w którym dokumentacja została wytworzona.</w:t>
      </w:r>
    </w:p>
    <w:p w:rsidR="0067196A" w:rsidRPr="00935378" w:rsidRDefault="0067196A" w:rsidP="0067196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67196A" w:rsidRPr="00935378" w:rsidRDefault="0067196A" w:rsidP="0067196A">
      <w:pPr>
        <w:spacing w:before="57" w:after="57" w:line="261" w:lineRule="atLeast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5) Państwa dane nie będą przetwarzane w sposób zautomatyzowany, w tym nie będą podlegać</w:t>
      </w:r>
      <w:r w:rsidR="0056597F">
        <w:rPr>
          <w:rFonts w:ascii="Cambria" w:eastAsia="Times New Roman" w:hAnsi="Cambria" w:cs="Times New Roman"/>
          <w:lang w:eastAsia="pl-PL"/>
        </w:rPr>
        <w:t xml:space="preserve"> </w:t>
      </w:r>
      <w:r w:rsidRPr="00935378">
        <w:rPr>
          <w:rFonts w:ascii="Cambria" w:eastAsia="Times New Roman" w:hAnsi="Cambria" w:cs="Times New Roman"/>
          <w:lang w:eastAsia="pl-PL"/>
        </w:rPr>
        <w:t>profilowaniu.</w:t>
      </w:r>
    </w:p>
    <w:p w:rsidR="0067196A" w:rsidRPr="00935378" w:rsidRDefault="0067196A" w:rsidP="00196867">
      <w:pPr>
        <w:spacing w:before="240" w:after="0" w:line="301" w:lineRule="atLeast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6) Państwa dane osobowe nie będą przekazywane poza Europejski Obszar Gospodarczy (obejmujący</w:t>
      </w:r>
      <w:r w:rsidR="0056597F">
        <w:rPr>
          <w:rFonts w:ascii="Cambria" w:eastAsia="Times New Roman" w:hAnsi="Cambria" w:cs="Times New Roman"/>
          <w:lang w:eastAsia="pl-PL"/>
        </w:rPr>
        <w:t xml:space="preserve"> </w:t>
      </w:r>
      <w:r w:rsidRPr="00935378">
        <w:rPr>
          <w:rFonts w:ascii="Cambria" w:eastAsia="Times New Roman" w:hAnsi="Cambria" w:cs="Times New Roman"/>
          <w:lang w:eastAsia="pl-PL"/>
        </w:rPr>
        <w:t xml:space="preserve">Unię Europejską, Norwegię, Liechtenstein i Islandię). </w:t>
      </w:r>
    </w:p>
    <w:p w:rsidR="00196867" w:rsidRDefault="00196867" w:rsidP="0019686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67196A" w:rsidRDefault="0067196A" w:rsidP="0019686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7) W związku z przetwarzaniem Państwa danych osobowych, przysługują Państwu następujące prawa:</w:t>
      </w:r>
    </w:p>
    <w:p w:rsidR="001F4A95" w:rsidRDefault="001F4A95" w:rsidP="0019686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1F4A95" w:rsidRDefault="001F4A95" w:rsidP="001F4A95">
      <w:pPr>
        <w:pStyle w:val="Akapitzlist"/>
        <w:numPr>
          <w:ilvl w:val="0"/>
          <w:numId w:val="39"/>
        </w:numPr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prawo dostępu do swoich danych oraz otrzymania ich kopii;</w:t>
      </w:r>
    </w:p>
    <w:p w:rsidR="001F4A95" w:rsidRDefault="001F4A95" w:rsidP="001F4A95">
      <w:pPr>
        <w:pStyle w:val="Akapitzlist"/>
        <w:numPr>
          <w:ilvl w:val="0"/>
          <w:numId w:val="39"/>
        </w:numPr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prawo do sprostowania (poprawiania) swoich danych osobowych;</w:t>
      </w:r>
    </w:p>
    <w:p w:rsidR="001F4A95" w:rsidRDefault="001F4A95" w:rsidP="001F4A95">
      <w:pPr>
        <w:pStyle w:val="Akapitzlist"/>
        <w:numPr>
          <w:ilvl w:val="0"/>
          <w:numId w:val="39"/>
        </w:numPr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prawo do ograniczenia przetwarzania danych osobowych;</w:t>
      </w:r>
    </w:p>
    <w:p w:rsidR="001F4A95" w:rsidRDefault="001F4A95" w:rsidP="00E44753">
      <w:pPr>
        <w:pStyle w:val="Akapitzlist"/>
        <w:numPr>
          <w:ilvl w:val="0"/>
          <w:numId w:val="39"/>
        </w:num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1F4A95">
        <w:rPr>
          <w:rFonts w:ascii="Cambria" w:eastAsia="Times New Roman" w:hAnsi="Cambria" w:cs="Times New Roman"/>
          <w:lang w:eastAsia="pl-PL"/>
        </w:rPr>
        <w:t xml:space="preserve">prawo wniesienia skargi do Prezesa Urzędu Ochrony Danych Osobowych  (ul. Stawki 2, 00-193 Warszawa), w sytuacji,  gdy uzna Pani/Pan, że przetwarzanie danych osobowych narusza przepisy ogólnego rozporządzenia o ochronie danych osobowych (RODO); </w:t>
      </w:r>
    </w:p>
    <w:p w:rsidR="001F4A95" w:rsidRPr="001F4A95" w:rsidRDefault="001F4A95" w:rsidP="001F4A95">
      <w:pPr>
        <w:pStyle w:val="Akapitzlist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67196A" w:rsidRPr="001F4A95" w:rsidRDefault="0067196A" w:rsidP="001F4A9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1F4A95">
        <w:rPr>
          <w:rFonts w:ascii="Cambria" w:eastAsia="Times New Roman" w:hAnsi="Cambria" w:cs="Times New Roman"/>
          <w:lang w:eastAsia="pl-PL"/>
        </w:rPr>
        <w:t>8) Podanie przez Państwa danych osobowych jest obowiązkowe. Nieprzekazanie danych skutkować będzie brakiem realizacji celu, o którym mowa w punkcie 3.</w:t>
      </w:r>
    </w:p>
    <w:p w:rsidR="0067196A" w:rsidRPr="00935378" w:rsidRDefault="0067196A" w:rsidP="0019686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67196A" w:rsidRPr="001F4A95" w:rsidRDefault="0067196A" w:rsidP="001F4A95">
      <w:pPr>
        <w:pStyle w:val="Akapitzlist1"/>
        <w:spacing w:after="0"/>
        <w:ind w:left="0"/>
        <w:jc w:val="both"/>
      </w:pPr>
      <w:bookmarkStart w:id="2" w:name="_Hlk271688"/>
      <w:bookmarkEnd w:id="2"/>
      <w:r w:rsidRPr="00935378">
        <w:rPr>
          <w:rFonts w:ascii="Cambria" w:hAnsi="Cambria"/>
          <w:lang w:eastAsia="pl-PL"/>
        </w:rPr>
        <w:t>9</w:t>
      </w:r>
      <w:r w:rsidRPr="0067196A">
        <w:rPr>
          <w:rFonts w:ascii="Cambria" w:hAnsi="Cambria"/>
          <w:lang w:eastAsia="pl-PL"/>
        </w:rPr>
        <w:t>) Państwa dane osobowe</w:t>
      </w:r>
      <w:r w:rsidRPr="0067196A">
        <w:rPr>
          <w:rFonts w:cs="Calibri"/>
          <w:lang w:eastAsia="pl-PL"/>
        </w:rPr>
        <w:t xml:space="preserve"> nie będą udostępniane podmiotom innym niż uprawnione na mocy przepisów prawa</w:t>
      </w:r>
      <w:r w:rsidRPr="0067196A">
        <w:t xml:space="preserve"> oraz</w:t>
      </w:r>
      <w:r w:rsidRPr="0067196A">
        <w:rPr>
          <w:rFonts w:cs="Calibri"/>
        </w:rPr>
        <w:t xml:space="preserve"> podmioty uczestniczące w realizacji usług.</w:t>
      </w:r>
    </w:p>
    <w:p w:rsidR="0067196A" w:rsidRPr="0067196A" w:rsidRDefault="0067196A" w:rsidP="00B2019A">
      <w:pPr>
        <w:jc w:val="both"/>
        <w:rPr>
          <w:rFonts w:ascii="Cambria" w:hAnsi="Cambria" w:cstheme="minorHAnsi"/>
        </w:rPr>
      </w:pPr>
    </w:p>
    <w:sectPr w:rsidR="0067196A" w:rsidRPr="0067196A" w:rsidSect="007643A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E85" w:rsidRDefault="00E04E85" w:rsidP="00263FEE">
      <w:pPr>
        <w:spacing w:after="0" w:line="240" w:lineRule="auto"/>
      </w:pPr>
      <w:r>
        <w:separator/>
      </w:r>
    </w:p>
  </w:endnote>
  <w:endnote w:type="continuationSeparator" w:id="1">
    <w:p w:rsidR="00E04E85" w:rsidRDefault="00E04E85" w:rsidP="0026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036311"/>
      <w:docPartObj>
        <w:docPartGallery w:val="Page Numbers (Bottom of Page)"/>
        <w:docPartUnique/>
      </w:docPartObj>
    </w:sdtPr>
    <w:sdtContent>
      <w:p w:rsidR="009006B8" w:rsidRDefault="00C10AF0">
        <w:pPr>
          <w:pStyle w:val="Stopka"/>
          <w:jc w:val="center"/>
        </w:pPr>
        <w:r>
          <w:fldChar w:fldCharType="begin"/>
        </w:r>
        <w:r w:rsidR="009006B8">
          <w:instrText>PAGE   \* MERGEFORMAT</w:instrText>
        </w:r>
        <w:r>
          <w:fldChar w:fldCharType="separate"/>
        </w:r>
        <w:r w:rsidR="00B907BC">
          <w:rPr>
            <w:noProof/>
          </w:rPr>
          <w:t>2</w:t>
        </w:r>
        <w:r>
          <w:fldChar w:fldCharType="end"/>
        </w:r>
      </w:p>
    </w:sdtContent>
  </w:sdt>
  <w:p w:rsidR="009006B8" w:rsidRDefault="009006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E85" w:rsidRDefault="00E04E85" w:rsidP="00263FEE">
      <w:pPr>
        <w:spacing w:after="0" w:line="240" w:lineRule="auto"/>
      </w:pPr>
      <w:r>
        <w:separator/>
      </w:r>
    </w:p>
  </w:footnote>
  <w:footnote w:type="continuationSeparator" w:id="1">
    <w:p w:rsidR="00E04E85" w:rsidRDefault="00E04E85" w:rsidP="00263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color w:val="00000A"/>
        <w:kern w:val="2"/>
        <w:sz w:val="24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  <w:lang w:eastAsia="pl-PL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1F"/>
    <w:multiLevelType w:val="singleLevel"/>
    <w:tmpl w:val="0000001F"/>
    <w:name w:val="WW8Num31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8">
    <w:nsid w:val="06285F1D"/>
    <w:multiLevelType w:val="hybridMultilevel"/>
    <w:tmpl w:val="386625C6"/>
    <w:lvl w:ilvl="0" w:tplc="617A01CA">
      <w:start w:val="1"/>
      <w:numFmt w:val="decimal"/>
      <w:lvlText w:val="%1."/>
      <w:lvlJc w:val="left"/>
      <w:pPr>
        <w:ind w:left="0" w:hanging="360"/>
      </w:pPr>
      <w:rPr>
        <w:rFonts w:cs="Liberation Mon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7AA2B50"/>
    <w:multiLevelType w:val="hybridMultilevel"/>
    <w:tmpl w:val="6076FF40"/>
    <w:lvl w:ilvl="0" w:tplc="93F6A9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0D424C8">
      <w:start w:val="1"/>
      <w:numFmt w:val="lowerLetter"/>
      <w:lvlText w:val="%2)"/>
      <w:lvlJc w:val="left"/>
      <w:pPr>
        <w:ind w:left="786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C712A6"/>
    <w:multiLevelType w:val="hybridMultilevel"/>
    <w:tmpl w:val="484859BC"/>
    <w:lvl w:ilvl="0" w:tplc="70E8D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F248A"/>
    <w:multiLevelType w:val="hybridMultilevel"/>
    <w:tmpl w:val="DC1230B0"/>
    <w:lvl w:ilvl="0" w:tplc="DB18BA34">
      <w:start w:val="2"/>
      <w:numFmt w:val="decimal"/>
      <w:lvlText w:val="%1."/>
      <w:lvlJc w:val="left"/>
      <w:pPr>
        <w:ind w:left="720" w:hanging="360"/>
      </w:pPr>
      <w:rPr>
        <w:rFonts w:ascii="Cambria" w:hAnsi="Cambria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B7F6A"/>
    <w:multiLevelType w:val="multilevel"/>
    <w:tmpl w:val="5B8A247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Calibri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/>
        <w:sz w:val="18"/>
        <w:szCs w:val="18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7FB356A"/>
    <w:multiLevelType w:val="hybridMultilevel"/>
    <w:tmpl w:val="C28A9E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953C7"/>
    <w:multiLevelType w:val="hybridMultilevel"/>
    <w:tmpl w:val="8162114E"/>
    <w:lvl w:ilvl="0" w:tplc="052A9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11DE2"/>
    <w:multiLevelType w:val="hybridMultilevel"/>
    <w:tmpl w:val="5EA08306"/>
    <w:lvl w:ilvl="0" w:tplc="DC58A8D6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BA5564"/>
    <w:multiLevelType w:val="hybridMultilevel"/>
    <w:tmpl w:val="380EEFD0"/>
    <w:lvl w:ilvl="0" w:tplc="83C0D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9415E"/>
    <w:multiLevelType w:val="hybridMultilevel"/>
    <w:tmpl w:val="C5D8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34371"/>
    <w:multiLevelType w:val="hybridMultilevel"/>
    <w:tmpl w:val="E9200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C0EC4"/>
    <w:multiLevelType w:val="hybridMultilevel"/>
    <w:tmpl w:val="A73AF74A"/>
    <w:lvl w:ilvl="0" w:tplc="617A01CA">
      <w:start w:val="1"/>
      <w:numFmt w:val="decimal"/>
      <w:lvlText w:val="%1."/>
      <w:lvlJc w:val="left"/>
      <w:pPr>
        <w:ind w:left="360" w:hanging="360"/>
      </w:pPr>
      <w:rPr>
        <w:rFonts w:cs="Liberation Mon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123029"/>
    <w:multiLevelType w:val="hybridMultilevel"/>
    <w:tmpl w:val="AB32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A6BFF"/>
    <w:multiLevelType w:val="hybridMultilevel"/>
    <w:tmpl w:val="D0E6A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228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4C0746A"/>
    <w:multiLevelType w:val="hybridMultilevel"/>
    <w:tmpl w:val="3E8C1374"/>
    <w:lvl w:ilvl="0" w:tplc="B99ADE48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39A34F97"/>
    <w:multiLevelType w:val="multilevel"/>
    <w:tmpl w:val="21A4D5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2C7589"/>
    <w:multiLevelType w:val="hybridMultilevel"/>
    <w:tmpl w:val="536CBE88"/>
    <w:lvl w:ilvl="0" w:tplc="9A46F3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9A4762"/>
    <w:multiLevelType w:val="hybridMultilevel"/>
    <w:tmpl w:val="D702E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068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CC15366"/>
    <w:multiLevelType w:val="hybridMultilevel"/>
    <w:tmpl w:val="8FCC1464"/>
    <w:lvl w:ilvl="0" w:tplc="DC58A8D6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851501"/>
    <w:multiLevelType w:val="hybridMultilevel"/>
    <w:tmpl w:val="D5F6C7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40894"/>
    <w:multiLevelType w:val="multilevel"/>
    <w:tmpl w:val="8132F4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1">
    <w:nsid w:val="5E245714"/>
    <w:multiLevelType w:val="multilevel"/>
    <w:tmpl w:val="C3E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6261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A5270A"/>
    <w:multiLevelType w:val="hybridMultilevel"/>
    <w:tmpl w:val="E62A8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14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067873"/>
    <w:multiLevelType w:val="hybridMultilevel"/>
    <w:tmpl w:val="C28054B2"/>
    <w:lvl w:ilvl="0" w:tplc="F11C606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HAnsi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F50CF"/>
    <w:multiLevelType w:val="hybridMultilevel"/>
    <w:tmpl w:val="C542017E"/>
    <w:lvl w:ilvl="0" w:tplc="81BA206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3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7"/>
  </w:num>
  <w:num w:numId="12">
    <w:abstractNumId w:val="27"/>
  </w:num>
  <w:num w:numId="13">
    <w:abstractNumId w:val="32"/>
  </w:num>
  <w:num w:numId="14">
    <w:abstractNumId w:val="35"/>
  </w:num>
  <w:num w:numId="15">
    <w:abstractNumId w:val="22"/>
  </w:num>
  <w:num w:numId="16">
    <w:abstractNumId w:val="12"/>
  </w:num>
  <w:num w:numId="17">
    <w:abstractNumId w:val="21"/>
  </w:num>
  <w:num w:numId="18">
    <w:abstractNumId w:val="20"/>
  </w:num>
  <w:num w:numId="19">
    <w:abstractNumId w:val="38"/>
  </w:num>
  <w:num w:numId="20">
    <w:abstractNumId w:val="37"/>
  </w:num>
  <w:num w:numId="21">
    <w:abstractNumId w:val="34"/>
  </w:num>
  <w:num w:numId="22">
    <w:abstractNumId w:val="19"/>
  </w:num>
  <w:num w:numId="23">
    <w:abstractNumId w:val="8"/>
  </w:num>
  <w:num w:numId="24">
    <w:abstractNumId w:val="23"/>
  </w:num>
  <w:num w:numId="25">
    <w:abstractNumId w:val="15"/>
  </w:num>
  <w:num w:numId="26">
    <w:abstractNumId w:val="28"/>
  </w:num>
  <w:num w:numId="27">
    <w:abstractNumId w:val="14"/>
  </w:num>
  <w:num w:numId="28">
    <w:abstractNumId w:val="16"/>
  </w:num>
  <w:num w:numId="29">
    <w:abstractNumId w:val="30"/>
  </w:num>
  <w:num w:numId="30">
    <w:abstractNumId w:val="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6"/>
  </w:num>
  <w:num w:numId="34">
    <w:abstractNumId w:val="26"/>
  </w:num>
  <w:num w:numId="35">
    <w:abstractNumId w:val="1"/>
  </w:num>
  <w:num w:numId="36">
    <w:abstractNumId w:val="11"/>
  </w:num>
  <w:num w:numId="37">
    <w:abstractNumId w:val="0"/>
  </w:num>
  <w:num w:numId="38">
    <w:abstractNumId w:val="29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A71"/>
    <w:rsid w:val="000120A5"/>
    <w:rsid w:val="000157E4"/>
    <w:rsid w:val="00025D90"/>
    <w:rsid w:val="000307D1"/>
    <w:rsid w:val="00035446"/>
    <w:rsid w:val="0003583C"/>
    <w:rsid w:val="00040774"/>
    <w:rsid w:val="00047365"/>
    <w:rsid w:val="000506FD"/>
    <w:rsid w:val="00057652"/>
    <w:rsid w:val="000628C2"/>
    <w:rsid w:val="00075A10"/>
    <w:rsid w:val="00075FAA"/>
    <w:rsid w:val="00077BA2"/>
    <w:rsid w:val="00097527"/>
    <w:rsid w:val="000B22D3"/>
    <w:rsid w:val="000C7C1D"/>
    <w:rsid w:val="000D58D9"/>
    <w:rsid w:val="000E47A2"/>
    <w:rsid w:val="000E62DF"/>
    <w:rsid w:val="00122E86"/>
    <w:rsid w:val="00132160"/>
    <w:rsid w:val="001331A6"/>
    <w:rsid w:val="0014622D"/>
    <w:rsid w:val="00150757"/>
    <w:rsid w:val="001512DB"/>
    <w:rsid w:val="0015372E"/>
    <w:rsid w:val="0016227B"/>
    <w:rsid w:val="0016258A"/>
    <w:rsid w:val="001669E5"/>
    <w:rsid w:val="00166CAB"/>
    <w:rsid w:val="00170B3C"/>
    <w:rsid w:val="001718BD"/>
    <w:rsid w:val="00185A11"/>
    <w:rsid w:val="001941AC"/>
    <w:rsid w:val="001943AD"/>
    <w:rsid w:val="00195DC9"/>
    <w:rsid w:val="00196867"/>
    <w:rsid w:val="001A5063"/>
    <w:rsid w:val="001A6D1A"/>
    <w:rsid w:val="001B0084"/>
    <w:rsid w:val="001F4A95"/>
    <w:rsid w:val="001F61B0"/>
    <w:rsid w:val="002013AC"/>
    <w:rsid w:val="002042E6"/>
    <w:rsid w:val="00221A31"/>
    <w:rsid w:val="00233FF3"/>
    <w:rsid w:val="00236F06"/>
    <w:rsid w:val="002370F9"/>
    <w:rsid w:val="00243738"/>
    <w:rsid w:val="00254DB7"/>
    <w:rsid w:val="002550B6"/>
    <w:rsid w:val="00255909"/>
    <w:rsid w:val="00257E3F"/>
    <w:rsid w:val="00263FEE"/>
    <w:rsid w:val="00265517"/>
    <w:rsid w:val="00274078"/>
    <w:rsid w:val="0027794E"/>
    <w:rsid w:val="0029136E"/>
    <w:rsid w:val="0029372B"/>
    <w:rsid w:val="0029394D"/>
    <w:rsid w:val="002A0362"/>
    <w:rsid w:val="003106CB"/>
    <w:rsid w:val="0031567A"/>
    <w:rsid w:val="00323A78"/>
    <w:rsid w:val="00334440"/>
    <w:rsid w:val="00337F23"/>
    <w:rsid w:val="003457BD"/>
    <w:rsid w:val="003506A7"/>
    <w:rsid w:val="003603ED"/>
    <w:rsid w:val="00376B80"/>
    <w:rsid w:val="00377790"/>
    <w:rsid w:val="0038262C"/>
    <w:rsid w:val="00391D22"/>
    <w:rsid w:val="003B5736"/>
    <w:rsid w:val="003C39D3"/>
    <w:rsid w:val="003D112D"/>
    <w:rsid w:val="003E5B58"/>
    <w:rsid w:val="003F2A71"/>
    <w:rsid w:val="003F478D"/>
    <w:rsid w:val="004073C9"/>
    <w:rsid w:val="00420BBE"/>
    <w:rsid w:val="00426311"/>
    <w:rsid w:val="00434DC3"/>
    <w:rsid w:val="0044314A"/>
    <w:rsid w:val="004623F0"/>
    <w:rsid w:val="004670C0"/>
    <w:rsid w:val="00473EF5"/>
    <w:rsid w:val="00480096"/>
    <w:rsid w:val="00480881"/>
    <w:rsid w:val="00484816"/>
    <w:rsid w:val="004B39A4"/>
    <w:rsid w:val="004D5BAA"/>
    <w:rsid w:val="004D6602"/>
    <w:rsid w:val="004E55A4"/>
    <w:rsid w:val="0050683B"/>
    <w:rsid w:val="005241A4"/>
    <w:rsid w:val="0052601A"/>
    <w:rsid w:val="00530FDD"/>
    <w:rsid w:val="0053603E"/>
    <w:rsid w:val="0053650E"/>
    <w:rsid w:val="00541B60"/>
    <w:rsid w:val="00564607"/>
    <w:rsid w:val="0056597F"/>
    <w:rsid w:val="00571915"/>
    <w:rsid w:val="00585B2B"/>
    <w:rsid w:val="00592311"/>
    <w:rsid w:val="005B3DFA"/>
    <w:rsid w:val="005D54CB"/>
    <w:rsid w:val="005D7F32"/>
    <w:rsid w:val="005E40AC"/>
    <w:rsid w:val="006021B5"/>
    <w:rsid w:val="00623EB4"/>
    <w:rsid w:val="00646A24"/>
    <w:rsid w:val="00654560"/>
    <w:rsid w:val="00654E57"/>
    <w:rsid w:val="00661316"/>
    <w:rsid w:val="00665A9C"/>
    <w:rsid w:val="0067196A"/>
    <w:rsid w:val="00681715"/>
    <w:rsid w:val="006A0484"/>
    <w:rsid w:val="006A6286"/>
    <w:rsid w:val="006B21AB"/>
    <w:rsid w:val="006B48E0"/>
    <w:rsid w:val="006B5722"/>
    <w:rsid w:val="006C1218"/>
    <w:rsid w:val="006C16FD"/>
    <w:rsid w:val="006C40E4"/>
    <w:rsid w:val="006C7616"/>
    <w:rsid w:val="006F00EA"/>
    <w:rsid w:val="006F35A0"/>
    <w:rsid w:val="00705A9A"/>
    <w:rsid w:val="007078AD"/>
    <w:rsid w:val="00717EA2"/>
    <w:rsid w:val="007531E8"/>
    <w:rsid w:val="00757544"/>
    <w:rsid w:val="0076090D"/>
    <w:rsid w:val="007643A5"/>
    <w:rsid w:val="00766919"/>
    <w:rsid w:val="007727DC"/>
    <w:rsid w:val="00781616"/>
    <w:rsid w:val="0078552B"/>
    <w:rsid w:val="00787C67"/>
    <w:rsid w:val="00795B40"/>
    <w:rsid w:val="007A1564"/>
    <w:rsid w:val="007B07C4"/>
    <w:rsid w:val="007B27B8"/>
    <w:rsid w:val="007C1D13"/>
    <w:rsid w:val="007E61E8"/>
    <w:rsid w:val="007E709F"/>
    <w:rsid w:val="007F3066"/>
    <w:rsid w:val="007F4D22"/>
    <w:rsid w:val="00804E6E"/>
    <w:rsid w:val="00810E79"/>
    <w:rsid w:val="008157B6"/>
    <w:rsid w:val="0082077F"/>
    <w:rsid w:val="00825BE1"/>
    <w:rsid w:val="00835BCF"/>
    <w:rsid w:val="00836793"/>
    <w:rsid w:val="008405F0"/>
    <w:rsid w:val="008531D9"/>
    <w:rsid w:val="00854257"/>
    <w:rsid w:val="0086065B"/>
    <w:rsid w:val="00877789"/>
    <w:rsid w:val="00880C28"/>
    <w:rsid w:val="00883C58"/>
    <w:rsid w:val="0088474B"/>
    <w:rsid w:val="00887F09"/>
    <w:rsid w:val="00891085"/>
    <w:rsid w:val="0089296F"/>
    <w:rsid w:val="008A599B"/>
    <w:rsid w:val="008A5E74"/>
    <w:rsid w:val="008D4572"/>
    <w:rsid w:val="008D679A"/>
    <w:rsid w:val="008E0FAE"/>
    <w:rsid w:val="008E4D18"/>
    <w:rsid w:val="009006B8"/>
    <w:rsid w:val="0090324E"/>
    <w:rsid w:val="009037AC"/>
    <w:rsid w:val="00907823"/>
    <w:rsid w:val="00910DF6"/>
    <w:rsid w:val="00913A20"/>
    <w:rsid w:val="009168C8"/>
    <w:rsid w:val="00923601"/>
    <w:rsid w:val="00923E55"/>
    <w:rsid w:val="00930A48"/>
    <w:rsid w:val="00933B44"/>
    <w:rsid w:val="00935378"/>
    <w:rsid w:val="009520F7"/>
    <w:rsid w:val="009553D3"/>
    <w:rsid w:val="00965169"/>
    <w:rsid w:val="009779A5"/>
    <w:rsid w:val="009874A8"/>
    <w:rsid w:val="009A7A01"/>
    <w:rsid w:val="009B1E35"/>
    <w:rsid w:val="009C2526"/>
    <w:rsid w:val="009D3DF3"/>
    <w:rsid w:val="009D56C9"/>
    <w:rsid w:val="009F0E02"/>
    <w:rsid w:val="00A12A85"/>
    <w:rsid w:val="00A27367"/>
    <w:rsid w:val="00A3103A"/>
    <w:rsid w:val="00A3256D"/>
    <w:rsid w:val="00A42700"/>
    <w:rsid w:val="00A63373"/>
    <w:rsid w:val="00A64F4D"/>
    <w:rsid w:val="00A74A48"/>
    <w:rsid w:val="00A83636"/>
    <w:rsid w:val="00A9092A"/>
    <w:rsid w:val="00AA17BA"/>
    <w:rsid w:val="00AB1990"/>
    <w:rsid w:val="00AC52EB"/>
    <w:rsid w:val="00AD594F"/>
    <w:rsid w:val="00AD5E35"/>
    <w:rsid w:val="00AE198A"/>
    <w:rsid w:val="00AE7D67"/>
    <w:rsid w:val="00AF6007"/>
    <w:rsid w:val="00B01293"/>
    <w:rsid w:val="00B02242"/>
    <w:rsid w:val="00B07FE3"/>
    <w:rsid w:val="00B2019A"/>
    <w:rsid w:val="00B23109"/>
    <w:rsid w:val="00B25737"/>
    <w:rsid w:val="00B267CD"/>
    <w:rsid w:val="00B34A49"/>
    <w:rsid w:val="00B4513F"/>
    <w:rsid w:val="00B509B9"/>
    <w:rsid w:val="00B6192D"/>
    <w:rsid w:val="00B72F59"/>
    <w:rsid w:val="00B87DAC"/>
    <w:rsid w:val="00B87E14"/>
    <w:rsid w:val="00B907BC"/>
    <w:rsid w:val="00B92868"/>
    <w:rsid w:val="00BA17A8"/>
    <w:rsid w:val="00BB2EB2"/>
    <w:rsid w:val="00BE0CBB"/>
    <w:rsid w:val="00BF0B7C"/>
    <w:rsid w:val="00BF3785"/>
    <w:rsid w:val="00BF60F3"/>
    <w:rsid w:val="00C03F84"/>
    <w:rsid w:val="00C10AF0"/>
    <w:rsid w:val="00C12892"/>
    <w:rsid w:val="00C15854"/>
    <w:rsid w:val="00C159AB"/>
    <w:rsid w:val="00C205B4"/>
    <w:rsid w:val="00C26497"/>
    <w:rsid w:val="00C72014"/>
    <w:rsid w:val="00C81B44"/>
    <w:rsid w:val="00C81CFD"/>
    <w:rsid w:val="00C8521A"/>
    <w:rsid w:val="00C9038D"/>
    <w:rsid w:val="00C91D5B"/>
    <w:rsid w:val="00C93C60"/>
    <w:rsid w:val="00CA5EF6"/>
    <w:rsid w:val="00CB094A"/>
    <w:rsid w:val="00CC1C82"/>
    <w:rsid w:val="00CF1D3B"/>
    <w:rsid w:val="00D23009"/>
    <w:rsid w:val="00D34711"/>
    <w:rsid w:val="00D567A4"/>
    <w:rsid w:val="00D62AEB"/>
    <w:rsid w:val="00D66DF5"/>
    <w:rsid w:val="00D82AF8"/>
    <w:rsid w:val="00D9409A"/>
    <w:rsid w:val="00DA3977"/>
    <w:rsid w:val="00DA4FBA"/>
    <w:rsid w:val="00DA7C29"/>
    <w:rsid w:val="00DD0A48"/>
    <w:rsid w:val="00DD206A"/>
    <w:rsid w:val="00DE0487"/>
    <w:rsid w:val="00DE0DEA"/>
    <w:rsid w:val="00DE597A"/>
    <w:rsid w:val="00E04E85"/>
    <w:rsid w:val="00E14D92"/>
    <w:rsid w:val="00E220DB"/>
    <w:rsid w:val="00E22CC5"/>
    <w:rsid w:val="00E359CE"/>
    <w:rsid w:val="00E44753"/>
    <w:rsid w:val="00E5295E"/>
    <w:rsid w:val="00E556F1"/>
    <w:rsid w:val="00E60968"/>
    <w:rsid w:val="00E61A75"/>
    <w:rsid w:val="00E83B3F"/>
    <w:rsid w:val="00E912FB"/>
    <w:rsid w:val="00E97C4E"/>
    <w:rsid w:val="00EB23A9"/>
    <w:rsid w:val="00EC2326"/>
    <w:rsid w:val="00EC5477"/>
    <w:rsid w:val="00ED1D37"/>
    <w:rsid w:val="00ED41AB"/>
    <w:rsid w:val="00EE2920"/>
    <w:rsid w:val="00F11406"/>
    <w:rsid w:val="00F1358B"/>
    <w:rsid w:val="00F1779C"/>
    <w:rsid w:val="00F2507E"/>
    <w:rsid w:val="00F331F9"/>
    <w:rsid w:val="00F416AE"/>
    <w:rsid w:val="00F500BF"/>
    <w:rsid w:val="00F514EE"/>
    <w:rsid w:val="00F52DB2"/>
    <w:rsid w:val="00F65B2F"/>
    <w:rsid w:val="00F821A8"/>
    <w:rsid w:val="00F86D67"/>
    <w:rsid w:val="00FA54EB"/>
    <w:rsid w:val="00FB30BD"/>
    <w:rsid w:val="00FB635A"/>
    <w:rsid w:val="00FC078E"/>
    <w:rsid w:val="00FC34A3"/>
    <w:rsid w:val="00FC56B5"/>
    <w:rsid w:val="00FC6ADA"/>
    <w:rsid w:val="00FE363D"/>
    <w:rsid w:val="00FE408E"/>
    <w:rsid w:val="00FF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03E"/>
  </w:style>
  <w:style w:type="paragraph" w:styleId="Nagwek1">
    <w:name w:val="heading 1"/>
    <w:basedOn w:val="Normalny"/>
    <w:link w:val="Nagwek1Znak"/>
    <w:uiPriority w:val="9"/>
    <w:qFormat/>
    <w:rsid w:val="00DD0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D0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7C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57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0A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0A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1">
    <w:name w:val="p1"/>
    <w:basedOn w:val="Normalny"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DD0A48"/>
  </w:style>
  <w:style w:type="character" w:styleId="Pogrubienie">
    <w:name w:val="Strong"/>
    <w:basedOn w:val="Domylnaczcionkaakapitu"/>
    <w:uiPriority w:val="22"/>
    <w:qFormat/>
    <w:rsid w:val="00DD0A48"/>
    <w:rPr>
      <w:b/>
      <w:bCs/>
    </w:rPr>
  </w:style>
  <w:style w:type="character" w:customStyle="1" w:styleId="apple-converted-space">
    <w:name w:val="apple-converted-space"/>
    <w:basedOn w:val="Domylnaczcionkaakapitu"/>
    <w:rsid w:val="00DD0A48"/>
  </w:style>
  <w:style w:type="paragraph" w:customStyle="1" w:styleId="p3">
    <w:name w:val="p3"/>
    <w:basedOn w:val="Normalny"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0A48"/>
    <w:rPr>
      <w:color w:val="0000FF"/>
      <w:u w:val="single"/>
    </w:rPr>
  </w:style>
  <w:style w:type="character" w:customStyle="1" w:styleId="guide-title">
    <w:name w:val="guide-title"/>
    <w:basedOn w:val="Domylnaczcionkaakapitu"/>
    <w:rsid w:val="00DD0A48"/>
  </w:style>
  <w:style w:type="character" w:customStyle="1" w:styleId="guide-content-short">
    <w:name w:val="guide-content-short"/>
    <w:basedOn w:val="Domylnaczcionkaakapitu"/>
    <w:rsid w:val="00DD0A48"/>
  </w:style>
  <w:style w:type="paragraph" w:styleId="NormalnyWeb">
    <w:name w:val="Normal (Web)"/>
    <w:basedOn w:val="Normalny"/>
    <w:uiPriority w:val="99"/>
    <w:unhideWhenUsed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D0A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D0A4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D0A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D0A48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ext-right">
    <w:name w:val="text-right"/>
    <w:basedOn w:val="Normalny"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A48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Normalny"/>
    <w:qFormat/>
    <w:rsid w:val="00930A48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Default">
    <w:name w:val="Default"/>
    <w:rsid w:val="00185A1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FEE"/>
  </w:style>
  <w:style w:type="paragraph" w:styleId="Stopka">
    <w:name w:val="footer"/>
    <w:basedOn w:val="Normalny"/>
    <w:link w:val="StopkaZnak"/>
    <w:uiPriority w:val="99"/>
    <w:unhideWhenUsed/>
    <w:rsid w:val="0026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FEE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500BF"/>
  </w:style>
  <w:style w:type="character" w:customStyle="1" w:styleId="standardowy1">
    <w:name w:val="standardowy1"/>
    <w:rsid w:val="00AD594F"/>
    <w:rPr>
      <w:rFonts w:ascii="Times New Roman" w:hAnsi="Times New Roman" w:cs="Times New Roman" w:hint="default"/>
      <w:strike w:val="0"/>
      <w:dstrike w:val="0"/>
      <w:color w:val="540100"/>
      <w:spacing w:val="440"/>
      <w:sz w:val="20"/>
      <w:szCs w:val="20"/>
      <w:u w:val="none"/>
      <w:effect w:val="none"/>
    </w:rPr>
  </w:style>
  <w:style w:type="paragraph" w:styleId="Tekstpodstawowy">
    <w:name w:val="Body Text"/>
    <w:basedOn w:val="Normalny"/>
    <w:link w:val="TekstpodstawowyZnak"/>
    <w:rsid w:val="007F4D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F4D22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473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67196A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Tytuksiki">
    <w:name w:val="Book Title"/>
    <w:qFormat/>
    <w:rsid w:val="0038262C"/>
    <w:rPr>
      <w:b/>
      <w:bCs/>
      <w:i/>
      <w:iCs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7C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2">
    <w:name w:val="bodytext2"/>
    <w:basedOn w:val="Normalny"/>
    <w:rsid w:val="00787C67"/>
    <w:pPr>
      <w:spacing w:after="45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3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3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32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8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4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oksa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D858-F93A-4E29-8524-D2A1ED04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Grzeogrz Wierzchowski</dc:creator>
  <cp:lastModifiedBy>kozan</cp:lastModifiedBy>
  <cp:revision>16</cp:revision>
  <cp:lastPrinted>2024-02-19T07:03:00Z</cp:lastPrinted>
  <dcterms:created xsi:type="dcterms:W3CDTF">2024-02-17T13:19:00Z</dcterms:created>
  <dcterms:modified xsi:type="dcterms:W3CDTF">2024-02-19T07:31:00Z</dcterms:modified>
</cp:coreProperties>
</file>