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2D72" w14:textId="77777777" w:rsidR="00C808ED" w:rsidRDefault="00C808ED">
      <w:pPr>
        <w:pStyle w:val="Nagwek10"/>
        <w:jc w:val="right"/>
        <w:rPr>
          <w:b w:val="0"/>
          <w:sz w:val="22"/>
        </w:rPr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7DA52E" w14:textId="4881955F" w:rsidR="00A63E92" w:rsidRDefault="00A63E92" w:rsidP="00C60ED2">
            <w:pPr>
              <w:ind w:left="2868" w:hanging="2868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>
              <w:t xml:space="preserve"> </w:t>
            </w:r>
            <w:r w:rsidR="00B77B99" w:rsidRPr="00B77B99">
              <w:rPr>
                <w:b/>
                <w:bCs/>
              </w:rPr>
              <w:t>„</w:t>
            </w:r>
            <w:r w:rsidR="00BD7A4E" w:rsidRPr="00BD7A4E">
              <w:rPr>
                <w:rFonts w:ascii="Arial" w:hAnsi="Arial" w:cs="Arial"/>
                <w:b/>
                <w:bCs/>
                <w:sz w:val="24"/>
              </w:rPr>
              <w:t>Remont konserwatorski kościoła w Oksie</w:t>
            </w:r>
            <w:r w:rsidR="00C60ED2" w:rsidRPr="00B77B99">
              <w:rPr>
                <w:rFonts w:ascii="Arial" w:hAnsi="Arial" w:cs="Arial"/>
                <w:b/>
                <w:bCs/>
                <w:sz w:val="24"/>
              </w:rPr>
              <w:t>”</w:t>
            </w:r>
          </w:p>
          <w:p w14:paraId="45763B45" w14:textId="77777777" w:rsidR="0060472C" w:rsidRPr="00B50C86" w:rsidRDefault="0060472C" w:rsidP="002C4A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13922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850"/>
        <w:gridCol w:w="1843"/>
        <w:gridCol w:w="1984"/>
        <w:gridCol w:w="2268"/>
      </w:tblGrid>
      <w:tr w:rsidR="00A1262D" w:rsidRPr="00B50C86" w14:paraId="48BE1F20" w14:textId="55D123D9" w:rsidTr="00A1262D">
        <w:tc>
          <w:tcPr>
            <w:tcW w:w="567" w:type="dxa"/>
          </w:tcPr>
          <w:p w14:paraId="3B254434" w14:textId="77777777" w:rsidR="00A1262D" w:rsidRPr="00EA7417" w:rsidRDefault="00A1262D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1262D" w:rsidRPr="00EA7417" w:rsidRDefault="00A1262D" w:rsidP="00A1262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595A895C" w14:textId="6395B3E2" w:rsidR="00A1262D" w:rsidRDefault="00A1262D" w:rsidP="00A1262D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Informacje na temat kwalifikacji zawodowych, uprawnień,</w:t>
            </w:r>
          </w:p>
          <w:p w14:paraId="5F100200" w14:textId="0122CF5B" w:rsidR="00A1262D" w:rsidRPr="00EA7417" w:rsidRDefault="00A1262D" w:rsidP="00A1262D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doświadczenia i wykształcenia</w:t>
            </w:r>
          </w:p>
          <w:p w14:paraId="0429A1EE" w14:textId="6FA158EA" w:rsidR="00A1262D" w:rsidRPr="00A1262D" w:rsidRDefault="00A1262D" w:rsidP="00A126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2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(należy wskazać: </w:t>
            </w:r>
            <w:bookmarkStart w:id="0" w:name="_GoBack"/>
            <w:bookmarkEnd w:id="0"/>
            <w:r w:rsidRPr="001477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posiadane uprawnienia - zgodnie z postawionym w rozdziale 5 pkt  5.1.1 b)</w:t>
            </w:r>
            <w:r w:rsidRPr="00A12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zapytania ofertowego jedną osobę, posiadającą kwalifikacje zawodowe, o których mowa w art. 37c ustawy o ochronie zabytków i opiece nad zabytkami </w:t>
            </w:r>
            <w:r w:rsidRPr="00A126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(Dz. U. z 2022 r. poz. 840).</w:t>
            </w:r>
          </w:p>
        </w:tc>
        <w:tc>
          <w:tcPr>
            <w:tcW w:w="1843" w:type="dxa"/>
            <w:vAlign w:val="center"/>
          </w:tcPr>
          <w:p w14:paraId="4C35D877" w14:textId="7F251176" w:rsidR="00A1262D" w:rsidRPr="00A1262D" w:rsidRDefault="00A1262D" w:rsidP="00A1262D">
            <w:pPr>
              <w:ind w:left="57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A1262D">
              <w:rPr>
                <w:rFonts w:ascii="Arial" w:hAnsi="Arial" w:cs="Arial"/>
                <w:b/>
                <w:iCs/>
              </w:rPr>
              <w:t>Zakres wykonywania czynności</w:t>
            </w:r>
          </w:p>
        </w:tc>
        <w:tc>
          <w:tcPr>
            <w:tcW w:w="1984" w:type="dxa"/>
            <w:vAlign w:val="center"/>
          </w:tcPr>
          <w:p w14:paraId="5359191E" w14:textId="519BDDB8" w:rsidR="00A1262D" w:rsidRPr="00EA7417" w:rsidRDefault="00A1262D" w:rsidP="00A1262D">
            <w:pPr>
              <w:ind w:left="57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Doświadczenie </w:t>
            </w:r>
            <w:r w:rsidRPr="00A1262D">
              <w:rPr>
                <w:rFonts w:ascii="Arial" w:hAnsi="Arial" w:cs="Arial"/>
                <w:i/>
                <w:iCs/>
              </w:rPr>
              <w:t>(ilość lat)</w:t>
            </w:r>
          </w:p>
        </w:tc>
        <w:tc>
          <w:tcPr>
            <w:tcW w:w="2268" w:type="dxa"/>
            <w:vAlign w:val="center"/>
          </w:tcPr>
          <w:p w14:paraId="63C193E4" w14:textId="09F2DCAF" w:rsidR="00A1262D" w:rsidRPr="00EA7417" w:rsidRDefault="00A1262D" w:rsidP="00A1262D">
            <w:pPr>
              <w:ind w:left="57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1262D" w:rsidRPr="00B50C86" w14:paraId="45112550" w14:textId="602DE718" w:rsidTr="00A1262D">
        <w:trPr>
          <w:trHeight w:val="1785"/>
        </w:trPr>
        <w:tc>
          <w:tcPr>
            <w:tcW w:w="567" w:type="dxa"/>
            <w:vAlign w:val="center"/>
          </w:tcPr>
          <w:p w14:paraId="40BCFCEB" w14:textId="77777777" w:rsidR="00A1262D" w:rsidRPr="00B50C86" w:rsidRDefault="00A1262D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4850" w:type="dxa"/>
          </w:tcPr>
          <w:p w14:paraId="7EA6D974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1262D" w:rsidRDefault="00A1262D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1262D" w:rsidRDefault="00A1262D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1262D" w:rsidRDefault="00A1262D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A1262D" w:rsidRDefault="00A1262D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A1262D" w:rsidRDefault="00A1262D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</w:tcPr>
          <w:p w14:paraId="4460BFED" w14:textId="77777777" w:rsidR="00A1262D" w:rsidRPr="00B50C86" w:rsidRDefault="00A1262D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14:paraId="5C075AEF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2268" w:type="dxa"/>
          </w:tcPr>
          <w:p w14:paraId="0CC01AFB" w14:textId="77777777" w:rsidR="00A1262D" w:rsidRPr="00B50C86" w:rsidRDefault="00A1262D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1174E822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</w:t>
      </w:r>
      <w:r w:rsidR="00BD7A4E">
        <w:t>c</w:t>
      </w:r>
      <w:r w:rsidR="00A1262D">
        <w:t xml:space="preserve"> ustawy o ochronie zabytków oraz doświadczenie.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20AEC940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</w:t>
      </w:r>
      <w:r w:rsidR="00A1262D">
        <w:rPr>
          <w:rFonts w:ascii="Arial" w:hAnsi="Arial" w:cs="Arial"/>
          <w:lang w:eastAsia="pl-PL"/>
        </w:rPr>
        <w:t>………..</w:t>
      </w:r>
      <w:r>
        <w:rPr>
          <w:rFonts w:ascii="Arial" w:hAnsi="Arial" w:cs="Arial"/>
          <w:lang w:eastAsia="pl-PL"/>
        </w:rPr>
        <w:t>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6C6B68D3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</w:t>
      </w:r>
      <w:r w:rsidR="00A1262D">
        <w:rPr>
          <w:rFonts w:ascii="Arial" w:hAnsi="Arial" w:cs="Arial"/>
          <w:sz w:val="16"/>
          <w:lang w:eastAsia="pl-PL"/>
        </w:rPr>
        <w:t xml:space="preserve">                 </w:t>
      </w:r>
      <w:r>
        <w:rPr>
          <w:rFonts w:ascii="Arial" w:hAnsi="Arial" w:cs="Arial"/>
          <w:sz w:val="16"/>
          <w:lang w:eastAsia="pl-PL"/>
        </w:rPr>
        <w:t xml:space="preserve">   </w:t>
      </w:r>
      <w:r w:rsidR="00A1262D">
        <w:rPr>
          <w:rFonts w:ascii="Arial" w:hAnsi="Arial" w:cs="Arial"/>
          <w:sz w:val="16"/>
          <w:lang w:eastAsia="pl-PL"/>
        </w:rPr>
        <w:t xml:space="preserve">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A1262D">
      <w:headerReference w:type="first" r:id="rId7"/>
      <w:pgSz w:w="16838" w:h="11906" w:orient="landscape"/>
      <w:pgMar w:top="1134" w:right="195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5D5C" w14:textId="77777777" w:rsidR="006F7DC1" w:rsidRDefault="006F7DC1">
      <w:r>
        <w:separator/>
      </w:r>
    </w:p>
  </w:endnote>
  <w:endnote w:type="continuationSeparator" w:id="0">
    <w:p w14:paraId="5162E439" w14:textId="77777777" w:rsidR="006F7DC1" w:rsidRDefault="006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5710" w14:textId="77777777" w:rsidR="006F7DC1" w:rsidRDefault="006F7DC1">
      <w:r>
        <w:separator/>
      </w:r>
    </w:p>
  </w:footnote>
  <w:footnote w:type="continuationSeparator" w:id="0">
    <w:p w14:paraId="7F6F1BED" w14:textId="77777777" w:rsidR="006F7DC1" w:rsidRDefault="006F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  <w:lang w:eastAsia="pl-PL"/>
      </w:rPr>
      <w:drawing>
        <wp:inline distT="0" distB="0" distL="0" distR="0" wp14:anchorId="564A65FE" wp14:editId="5D9BBD7B">
          <wp:extent cx="5754370" cy="11588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30"/>
    <w:rsid w:val="00057C0A"/>
    <w:rsid w:val="00096509"/>
    <w:rsid w:val="001477E7"/>
    <w:rsid w:val="001B7C37"/>
    <w:rsid w:val="001F6E30"/>
    <w:rsid w:val="002E57CE"/>
    <w:rsid w:val="00336B1C"/>
    <w:rsid w:val="004157C9"/>
    <w:rsid w:val="00415D62"/>
    <w:rsid w:val="0048703F"/>
    <w:rsid w:val="00496111"/>
    <w:rsid w:val="0060472C"/>
    <w:rsid w:val="006F7DC1"/>
    <w:rsid w:val="00717B9F"/>
    <w:rsid w:val="00754D77"/>
    <w:rsid w:val="00767611"/>
    <w:rsid w:val="0079439B"/>
    <w:rsid w:val="00794692"/>
    <w:rsid w:val="007F57BB"/>
    <w:rsid w:val="00846A67"/>
    <w:rsid w:val="008D1471"/>
    <w:rsid w:val="009548BF"/>
    <w:rsid w:val="009B1455"/>
    <w:rsid w:val="009C613C"/>
    <w:rsid w:val="00A1262D"/>
    <w:rsid w:val="00A57F9E"/>
    <w:rsid w:val="00A63E92"/>
    <w:rsid w:val="00AD7C6C"/>
    <w:rsid w:val="00B101D2"/>
    <w:rsid w:val="00B11E62"/>
    <w:rsid w:val="00B77B99"/>
    <w:rsid w:val="00BC02F0"/>
    <w:rsid w:val="00BD7A4E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AGATA WOJTASIK</cp:lastModifiedBy>
  <cp:revision>4</cp:revision>
  <cp:lastPrinted>2024-01-23T10:59:00Z</cp:lastPrinted>
  <dcterms:created xsi:type="dcterms:W3CDTF">2024-03-13T12:28:00Z</dcterms:created>
  <dcterms:modified xsi:type="dcterms:W3CDTF">2024-03-25T13:52:00Z</dcterms:modified>
</cp:coreProperties>
</file>