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8" w:rsidRDefault="008420A8" w:rsidP="0007335D">
      <w:pPr>
        <w:shd w:val="clear" w:color="auto" w:fill="FFFFFF"/>
        <w:jc w:val="center"/>
        <w:rPr>
          <w:i/>
          <w:iCs/>
          <w:color w:val="333333"/>
          <w:spacing w:val="-4"/>
          <w:sz w:val="28"/>
          <w:szCs w:val="28"/>
        </w:rPr>
      </w:pPr>
    </w:p>
    <w:p w:rsidR="008420A8" w:rsidRDefault="008420A8" w:rsidP="0007335D">
      <w:pPr>
        <w:shd w:val="clear" w:color="auto" w:fill="FFFFFF"/>
        <w:jc w:val="center"/>
        <w:rPr>
          <w:i/>
          <w:iCs/>
          <w:color w:val="333333"/>
          <w:spacing w:val="-4"/>
          <w:sz w:val="28"/>
          <w:szCs w:val="28"/>
        </w:rPr>
      </w:pPr>
      <w:r>
        <w:rPr>
          <w:i/>
          <w:iCs/>
          <w:color w:val="333333"/>
          <w:spacing w:val="-4"/>
          <w:sz w:val="28"/>
          <w:szCs w:val="28"/>
        </w:rPr>
        <w:t>GMINA OKSA</w:t>
      </w:r>
    </w:p>
    <w:p w:rsidR="008420A8" w:rsidRDefault="008420A8" w:rsidP="0007335D">
      <w:pPr>
        <w:shd w:val="clear" w:color="auto" w:fill="FFFFFF"/>
        <w:ind w:right="2227"/>
        <w:rPr>
          <w:i/>
          <w:iCs/>
          <w:color w:val="333333"/>
          <w:spacing w:val="1"/>
          <w:sz w:val="28"/>
          <w:szCs w:val="28"/>
        </w:rPr>
      </w:pPr>
      <w:r>
        <w:rPr>
          <w:i/>
          <w:iCs/>
          <w:color w:val="333333"/>
          <w:spacing w:val="1"/>
          <w:sz w:val="28"/>
          <w:szCs w:val="28"/>
        </w:rPr>
        <w:t xml:space="preserve">                                           ul. Włoszczowska 22, 28-363 Oksa</w:t>
      </w:r>
    </w:p>
    <w:p w:rsidR="008420A8" w:rsidRDefault="008420A8" w:rsidP="0007335D">
      <w:pPr>
        <w:shd w:val="clear" w:color="auto" w:fill="FFFFFF"/>
        <w:ind w:right="2227"/>
        <w:rPr>
          <w:i/>
          <w:iCs/>
          <w:color w:val="333333"/>
          <w:spacing w:val="-3"/>
          <w:sz w:val="28"/>
          <w:szCs w:val="28"/>
        </w:rPr>
      </w:pPr>
      <w:r>
        <w:rPr>
          <w:i/>
          <w:iCs/>
          <w:color w:val="333333"/>
          <w:spacing w:val="-3"/>
          <w:sz w:val="28"/>
          <w:szCs w:val="28"/>
        </w:rPr>
        <w:t xml:space="preserve">                                          tel. 041 38-08-048/47/ fax 041 38-08-148</w:t>
      </w:r>
    </w:p>
    <w:p w:rsidR="008420A8" w:rsidRDefault="008420A8" w:rsidP="0007335D">
      <w:pPr>
        <w:shd w:val="clear" w:color="auto" w:fill="FFFFFF"/>
        <w:ind w:left="2995" w:right="2227"/>
        <w:rPr>
          <w:bCs/>
          <w:iCs/>
          <w:color w:val="333333"/>
          <w:sz w:val="28"/>
          <w:szCs w:val="28"/>
          <w:u w:val="single"/>
          <w:lang w:val="en-US"/>
        </w:rPr>
      </w:pPr>
      <w:r>
        <w:rPr>
          <w:bCs/>
          <w:iCs/>
          <w:color w:val="333333"/>
          <w:sz w:val="28"/>
          <w:szCs w:val="28"/>
          <w:lang w:val="en-US"/>
        </w:rPr>
        <w:t xml:space="preserve">e-mail: </w:t>
      </w:r>
      <w:r>
        <w:rPr>
          <w:bCs/>
          <w:iCs/>
          <w:color w:val="333333"/>
          <w:sz w:val="28"/>
          <w:szCs w:val="28"/>
          <w:u w:val="single"/>
          <w:lang w:val="en-US"/>
        </w:rPr>
        <w:t>gminaoksa@poczta.onet.pl</w:t>
      </w:r>
    </w:p>
    <w:p w:rsidR="008420A8" w:rsidRDefault="008420A8" w:rsidP="0007335D">
      <w:pPr>
        <w:shd w:val="clear" w:color="auto" w:fill="FFFFFF"/>
        <w:ind w:right="2227"/>
        <w:rPr>
          <w:bCs/>
          <w:iCs/>
          <w:color w:val="333333"/>
          <w:spacing w:val="-1"/>
          <w:sz w:val="28"/>
          <w:szCs w:val="28"/>
          <w:lang w:val="en-US"/>
        </w:rPr>
      </w:pPr>
      <w:r>
        <w:rPr>
          <w:bCs/>
          <w:iCs/>
          <w:color w:val="333333"/>
          <w:spacing w:val="-1"/>
          <w:sz w:val="28"/>
          <w:szCs w:val="28"/>
          <w:lang w:val="en-US"/>
        </w:rPr>
        <w:t xml:space="preserve">                                    </w:t>
      </w:r>
    </w:p>
    <w:p w:rsidR="008420A8" w:rsidRDefault="008420A8" w:rsidP="0007335D">
      <w:pPr>
        <w:shd w:val="clear" w:color="auto" w:fill="FFFFFF"/>
        <w:ind w:right="2227"/>
        <w:rPr>
          <w:bCs/>
          <w:iCs/>
          <w:color w:val="333333"/>
          <w:spacing w:val="-1"/>
          <w:sz w:val="28"/>
          <w:szCs w:val="28"/>
        </w:rPr>
      </w:pPr>
      <w:r>
        <w:rPr>
          <w:bCs/>
          <w:iCs/>
          <w:color w:val="333333"/>
          <w:spacing w:val="-1"/>
          <w:sz w:val="28"/>
          <w:szCs w:val="28"/>
          <w:lang w:val="en-US"/>
        </w:rPr>
        <w:t xml:space="preserve">                                    </w:t>
      </w:r>
      <w:r>
        <w:rPr>
          <w:bCs/>
          <w:iCs/>
          <w:color w:val="333333"/>
          <w:spacing w:val="-1"/>
          <w:sz w:val="28"/>
          <w:szCs w:val="28"/>
        </w:rPr>
        <w:t>NIP 656-22-14-821    REGON  291010435</w:t>
      </w:r>
    </w:p>
    <w:p w:rsidR="008A0013" w:rsidRDefault="008A0013" w:rsidP="0007335D">
      <w:pPr>
        <w:shd w:val="clear" w:color="auto" w:fill="FFFFFF"/>
        <w:ind w:left="2141"/>
        <w:rPr>
          <w:b/>
          <w:bCs/>
          <w:i/>
          <w:iCs/>
          <w:color w:val="333333"/>
          <w:spacing w:val="1"/>
          <w:sz w:val="23"/>
          <w:szCs w:val="23"/>
        </w:rPr>
      </w:pPr>
    </w:p>
    <w:p w:rsidR="008420A8" w:rsidRDefault="008420A8" w:rsidP="0007335D">
      <w:pPr>
        <w:shd w:val="clear" w:color="auto" w:fill="FFFFFF"/>
        <w:ind w:left="2141"/>
        <w:rPr>
          <w:b/>
          <w:bCs/>
          <w:i/>
          <w:iCs/>
          <w:color w:val="000000"/>
          <w:spacing w:val="-3"/>
        </w:rPr>
      </w:pPr>
      <w:r>
        <w:rPr>
          <w:b/>
          <w:bCs/>
          <w:i/>
          <w:iCs/>
          <w:color w:val="000000"/>
          <w:spacing w:val="-3"/>
          <w:sz w:val="23"/>
          <w:szCs w:val="23"/>
        </w:rPr>
        <w:t xml:space="preserve">            ZAPROSZENIE DO SKŁADANIA OFERT</w:t>
      </w:r>
      <w:r>
        <w:rPr>
          <w:b/>
          <w:bCs/>
          <w:i/>
          <w:iCs/>
          <w:color w:val="000000"/>
          <w:spacing w:val="-3"/>
        </w:rPr>
        <w:t xml:space="preserve"> </w:t>
      </w:r>
    </w:p>
    <w:p w:rsidR="008420A8" w:rsidRDefault="008420A8" w:rsidP="0007335D">
      <w:pPr>
        <w:shd w:val="clear" w:color="auto" w:fill="FFFFFF"/>
        <w:jc w:val="center"/>
        <w:rPr>
          <w:b/>
          <w:i/>
        </w:rPr>
      </w:pPr>
      <w:r>
        <w:rPr>
          <w:b/>
          <w:bCs/>
          <w:i/>
          <w:iCs/>
          <w:color w:val="000000"/>
          <w:spacing w:val="-3"/>
        </w:rPr>
        <w:t xml:space="preserve">              dla postępowania, o wartości zamówienia do </w:t>
      </w:r>
      <w:r w:rsidR="008A0013">
        <w:rPr>
          <w:b/>
          <w:bCs/>
          <w:i/>
          <w:iCs/>
          <w:color w:val="000000"/>
          <w:spacing w:val="-3"/>
        </w:rPr>
        <w:t>130 000,00 zł</w:t>
      </w:r>
      <w:r>
        <w:rPr>
          <w:b/>
          <w:bCs/>
          <w:i/>
          <w:iCs/>
          <w:color w:val="000000"/>
          <w:spacing w:val="-3"/>
        </w:rPr>
        <w:t xml:space="preserve"> bez zastosowania ustawy </w:t>
      </w:r>
      <w:r>
        <w:rPr>
          <w:b/>
          <w:bCs/>
          <w:i/>
          <w:iCs/>
          <w:color w:val="000000"/>
          <w:spacing w:val="-2"/>
        </w:rPr>
        <w:t xml:space="preserve">Prawo zamówień publicznych </w:t>
      </w:r>
      <w:r>
        <w:rPr>
          <w:b/>
          <w:i/>
        </w:rPr>
        <w:t>(Dz. U. z 201</w:t>
      </w:r>
      <w:r w:rsidR="00566BCB">
        <w:rPr>
          <w:b/>
          <w:i/>
        </w:rPr>
        <w:t>9</w:t>
      </w:r>
      <w:r>
        <w:rPr>
          <w:b/>
          <w:i/>
        </w:rPr>
        <w:t xml:space="preserve">r. poz. </w:t>
      </w:r>
      <w:r w:rsidR="008A0013">
        <w:rPr>
          <w:b/>
          <w:i/>
        </w:rPr>
        <w:t>2019</w:t>
      </w:r>
      <w:r>
        <w:rPr>
          <w:b/>
          <w:i/>
        </w:rPr>
        <w:t>)</w:t>
      </w:r>
    </w:p>
    <w:p w:rsidR="008420A8" w:rsidRDefault="008420A8" w:rsidP="0007335D">
      <w:pPr>
        <w:shd w:val="clear" w:color="auto" w:fill="FFFFFF"/>
        <w:ind w:left="115"/>
        <w:rPr>
          <w:color w:val="333333"/>
          <w:spacing w:val="-8"/>
          <w:sz w:val="25"/>
          <w:szCs w:val="25"/>
        </w:rPr>
      </w:pPr>
    </w:p>
    <w:p w:rsidR="008420A8" w:rsidRDefault="008420A8" w:rsidP="0007335D">
      <w:pPr>
        <w:shd w:val="clear" w:color="auto" w:fill="FFFFFF"/>
        <w:ind w:left="115"/>
        <w:jc w:val="center"/>
        <w:rPr>
          <w:i/>
          <w:iCs/>
          <w:color w:val="333333"/>
          <w:spacing w:val="-8"/>
          <w:sz w:val="25"/>
          <w:szCs w:val="25"/>
        </w:rPr>
      </w:pPr>
    </w:p>
    <w:p w:rsidR="008420A8" w:rsidRDefault="008420A8" w:rsidP="0007335D">
      <w:pPr>
        <w:shd w:val="clear" w:color="auto" w:fill="FFFFFF"/>
        <w:jc w:val="center"/>
        <w:rPr>
          <w:b/>
          <w:bCs/>
          <w:i/>
          <w:iCs/>
          <w:color w:val="333333"/>
          <w:spacing w:val="-8"/>
          <w:sz w:val="25"/>
          <w:szCs w:val="25"/>
        </w:rPr>
      </w:pPr>
      <w:r>
        <w:rPr>
          <w:b/>
          <w:bCs/>
          <w:i/>
          <w:iCs/>
          <w:color w:val="333333"/>
          <w:spacing w:val="-8"/>
          <w:sz w:val="25"/>
          <w:szCs w:val="25"/>
        </w:rPr>
        <w:t>ZAKUP KRUSZYWA DROGOWEGO Z TRANSPORTEM NA BUDOW</w:t>
      </w:r>
      <w:r w:rsidR="00267958">
        <w:rPr>
          <w:b/>
          <w:bCs/>
          <w:i/>
          <w:iCs/>
          <w:color w:val="333333"/>
          <w:spacing w:val="-8"/>
          <w:sz w:val="25"/>
          <w:szCs w:val="25"/>
        </w:rPr>
        <w:t>Ę I REMONTY DRÓG GMINNYCH w 20</w:t>
      </w:r>
      <w:r w:rsidR="00566BCB">
        <w:rPr>
          <w:b/>
          <w:bCs/>
          <w:i/>
          <w:iCs/>
          <w:color w:val="333333"/>
          <w:spacing w:val="-8"/>
          <w:sz w:val="25"/>
          <w:szCs w:val="25"/>
        </w:rPr>
        <w:t>2</w:t>
      </w:r>
      <w:r w:rsidR="008A0013">
        <w:rPr>
          <w:b/>
          <w:bCs/>
          <w:i/>
          <w:iCs/>
          <w:color w:val="333333"/>
          <w:spacing w:val="-8"/>
          <w:sz w:val="25"/>
          <w:szCs w:val="25"/>
        </w:rPr>
        <w:t>1</w:t>
      </w:r>
      <w:r w:rsidR="00267958">
        <w:rPr>
          <w:b/>
          <w:bCs/>
          <w:i/>
          <w:iCs/>
          <w:color w:val="333333"/>
          <w:spacing w:val="-8"/>
          <w:sz w:val="25"/>
          <w:szCs w:val="25"/>
        </w:rPr>
        <w:t>r.</w:t>
      </w:r>
    </w:p>
    <w:p w:rsidR="008420A8" w:rsidRDefault="008420A8" w:rsidP="0007335D">
      <w:pPr>
        <w:shd w:val="clear" w:color="auto" w:fill="FFFFFF"/>
        <w:jc w:val="center"/>
        <w:rPr>
          <w:b/>
          <w:bCs/>
          <w:i/>
          <w:iCs/>
          <w:color w:val="333333"/>
          <w:spacing w:val="-8"/>
          <w:sz w:val="25"/>
          <w:szCs w:val="25"/>
        </w:rPr>
      </w:pPr>
    </w:p>
    <w:p w:rsidR="008420A8" w:rsidRDefault="008420A8" w:rsidP="0007335D">
      <w:pPr>
        <w:shd w:val="clear" w:color="auto" w:fill="FFFFFF"/>
        <w:ind w:left="115"/>
        <w:jc w:val="center"/>
        <w:rPr>
          <w:i/>
          <w:iCs/>
          <w:color w:val="333333"/>
          <w:spacing w:val="-8"/>
          <w:sz w:val="25"/>
          <w:szCs w:val="25"/>
        </w:rPr>
      </w:pPr>
      <w:r>
        <w:rPr>
          <w:i/>
          <w:iCs/>
          <w:color w:val="333333"/>
          <w:spacing w:val="-8"/>
          <w:sz w:val="25"/>
          <w:szCs w:val="25"/>
        </w:rPr>
        <w:t>CPV:    14.21.22.00-2</w:t>
      </w:r>
    </w:p>
    <w:p w:rsidR="008420A8" w:rsidRDefault="008420A8" w:rsidP="0007335D">
      <w:pPr>
        <w:shd w:val="clear" w:color="auto" w:fill="FFFFFF"/>
        <w:ind w:left="115"/>
        <w:jc w:val="center"/>
        <w:rPr>
          <w:i/>
        </w:rPr>
      </w:pPr>
      <w:r>
        <w:rPr>
          <w:i/>
        </w:rPr>
        <w:t xml:space="preserve">           60.18.10.00-0</w:t>
      </w:r>
    </w:p>
    <w:p w:rsidR="008420A8" w:rsidRDefault="003974C6" w:rsidP="0007335D">
      <w:pPr>
        <w:shd w:val="clear" w:color="auto" w:fill="FFFFFF"/>
        <w:ind w:left="115"/>
        <w:jc w:val="center"/>
        <w:rPr>
          <w:bCs/>
          <w:i/>
          <w:iCs/>
        </w:rPr>
      </w:pPr>
      <w:r>
        <w:rPr>
          <w:bCs/>
          <w:i/>
          <w:iCs/>
        </w:rPr>
        <w:t xml:space="preserve">Oksa  </w:t>
      </w:r>
      <w:r w:rsidR="008A0013">
        <w:rPr>
          <w:bCs/>
          <w:i/>
          <w:iCs/>
        </w:rPr>
        <w:t>01</w:t>
      </w:r>
      <w:r w:rsidR="000B480E">
        <w:rPr>
          <w:bCs/>
          <w:i/>
          <w:iCs/>
        </w:rPr>
        <w:t>.0</w:t>
      </w:r>
      <w:r w:rsidR="008A0013">
        <w:rPr>
          <w:bCs/>
          <w:i/>
          <w:iCs/>
        </w:rPr>
        <w:t>4</w:t>
      </w:r>
      <w:r w:rsidR="000B480E">
        <w:rPr>
          <w:bCs/>
          <w:i/>
          <w:iCs/>
        </w:rPr>
        <w:t>.</w:t>
      </w:r>
      <w:r w:rsidR="008A0013">
        <w:rPr>
          <w:bCs/>
          <w:i/>
          <w:iCs/>
        </w:rPr>
        <w:t>2021</w:t>
      </w:r>
      <w:r w:rsidR="008420A8">
        <w:rPr>
          <w:bCs/>
          <w:i/>
          <w:iCs/>
        </w:rPr>
        <w:t xml:space="preserve"> r.</w:t>
      </w:r>
    </w:p>
    <w:p w:rsidR="008420A8" w:rsidRDefault="008420A8" w:rsidP="0007335D">
      <w:pPr>
        <w:pStyle w:val="Tytu"/>
        <w:jc w:val="left"/>
        <w:rPr>
          <w:i/>
          <w:iCs/>
          <w:sz w:val="20"/>
        </w:rPr>
      </w:pPr>
    </w:p>
    <w:p w:rsidR="008420A8" w:rsidRDefault="008420A8" w:rsidP="0007335D">
      <w:pPr>
        <w:pStyle w:val="Tytu"/>
        <w:jc w:val="left"/>
        <w:rPr>
          <w:i/>
          <w:iCs/>
          <w:sz w:val="20"/>
        </w:rPr>
      </w:pPr>
    </w:p>
    <w:p w:rsidR="008420A8" w:rsidRDefault="008420A8" w:rsidP="0007335D">
      <w:pPr>
        <w:pStyle w:val="Tytu"/>
        <w:jc w:val="left"/>
        <w:rPr>
          <w:i/>
          <w:iCs/>
          <w:sz w:val="20"/>
        </w:rPr>
      </w:pPr>
    </w:p>
    <w:p w:rsidR="008420A8" w:rsidRDefault="008420A8" w:rsidP="0007335D">
      <w:pPr>
        <w:pStyle w:val="Podtytu"/>
      </w:pPr>
    </w:p>
    <w:p w:rsidR="008420A8" w:rsidRDefault="006A666C" w:rsidP="0007335D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Wójt Gminy</w:t>
      </w:r>
    </w:p>
    <w:p w:rsidR="006A666C" w:rsidRDefault="006A666C" w:rsidP="0007335D">
      <w:pPr>
        <w:ind w:left="5672"/>
        <w:rPr>
          <w:i/>
          <w:iCs/>
        </w:rPr>
      </w:pPr>
      <w:r>
        <w:rPr>
          <w:i/>
          <w:iCs/>
        </w:rPr>
        <w:t xml:space="preserve">     /-/ Tadeusz Soboń</w:t>
      </w:r>
    </w:p>
    <w:p w:rsidR="008420A8" w:rsidRDefault="008420A8" w:rsidP="0007335D">
      <w:pPr>
        <w:pStyle w:val="Nagwek3"/>
        <w:rPr>
          <w:sz w:val="28"/>
          <w:szCs w:val="28"/>
        </w:rPr>
      </w:pPr>
    </w:p>
    <w:p w:rsidR="008420A8" w:rsidRDefault="008420A8" w:rsidP="0007335D">
      <w:pPr>
        <w:pStyle w:val="Nagwek3"/>
      </w:pPr>
    </w:p>
    <w:p w:rsidR="008A0013" w:rsidRDefault="008A0013" w:rsidP="0007335D"/>
    <w:p w:rsidR="008A0013" w:rsidRDefault="008A0013" w:rsidP="0007335D"/>
    <w:p w:rsidR="008A0013" w:rsidRPr="008A0013" w:rsidRDefault="00B94523" w:rsidP="0007335D">
      <w:r>
        <w:br w:type="page"/>
      </w:r>
    </w:p>
    <w:p w:rsidR="008420A8" w:rsidRDefault="008420A8" w:rsidP="0007335D">
      <w:pPr>
        <w:jc w:val="center"/>
        <w:rPr>
          <w:b/>
        </w:rPr>
      </w:pPr>
      <w:r>
        <w:rPr>
          <w:b/>
        </w:rPr>
        <w:t>Instrukcja dla Wykonawców</w:t>
      </w:r>
    </w:p>
    <w:p w:rsidR="008420A8" w:rsidRDefault="0007335D" w:rsidP="0007335D">
      <w:pPr>
        <w:tabs>
          <w:tab w:val="left" w:pos="720"/>
        </w:tabs>
        <w:ind w:hanging="720"/>
        <w:rPr>
          <w:b/>
        </w:rPr>
      </w:pPr>
      <w:r>
        <w:rPr>
          <w:b/>
        </w:rPr>
        <w:t xml:space="preserve">           </w:t>
      </w:r>
      <w:r w:rsidR="008420A8">
        <w:rPr>
          <w:b/>
        </w:rPr>
        <w:t xml:space="preserve"> 1.  ZAMAWIAJĄCY</w:t>
      </w:r>
      <w:r w:rsidR="008420A8">
        <w:rPr>
          <w:b/>
        </w:rPr>
        <w:tab/>
      </w:r>
    </w:p>
    <w:p w:rsidR="008420A8" w:rsidRDefault="008420A8" w:rsidP="0007335D">
      <w:pPr>
        <w:ind w:left="720"/>
        <w:rPr>
          <w:b/>
        </w:rPr>
      </w:pPr>
      <w:r>
        <w:rPr>
          <w:b/>
        </w:rPr>
        <w:t>Gmina Oksa</w:t>
      </w:r>
    </w:p>
    <w:p w:rsidR="008420A8" w:rsidRDefault="008420A8" w:rsidP="0007335D">
      <w:pPr>
        <w:ind w:left="720"/>
        <w:rPr>
          <w:b/>
        </w:rPr>
      </w:pPr>
      <w:r>
        <w:rPr>
          <w:b/>
        </w:rPr>
        <w:t>ul. Włoszczowska 22, 28-363 Oksa</w:t>
      </w:r>
    </w:p>
    <w:p w:rsidR="008420A8" w:rsidRDefault="008420A8" w:rsidP="0007335D">
      <w:pPr>
        <w:ind w:left="720"/>
        <w:rPr>
          <w:bCs/>
          <w:lang w:val="de-DE"/>
        </w:rPr>
      </w:pPr>
      <w:r>
        <w:rPr>
          <w:bCs/>
          <w:lang w:val="de-DE"/>
        </w:rPr>
        <w:t xml:space="preserve">Telefon: (+48 41) 38-08-048/47/; </w:t>
      </w:r>
      <w:proofErr w:type="spellStart"/>
      <w:r>
        <w:rPr>
          <w:bCs/>
          <w:lang w:val="de-DE"/>
        </w:rPr>
        <w:t>faks</w:t>
      </w:r>
      <w:proofErr w:type="spellEnd"/>
      <w:r>
        <w:rPr>
          <w:bCs/>
          <w:lang w:val="de-DE"/>
        </w:rPr>
        <w:t xml:space="preserve"> (+48 41) 38-08-148</w:t>
      </w:r>
    </w:p>
    <w:p w:rsidR="008420A8" w:rsidRPr="00566BCB" w:rsidRDefault="008420A8" w:rsidP="0007335D">
      <w:pPr>
        <w:ind w:left="720"/>
        <w:rPr>
          <w:bCs/>
          <w:lang w:val="en-US"/>
        </w:rPr>
      </w:pPr>
      <w:r>
        <w:rPr>
          <w:bCs/>
          <w:lang w:val="de-DE"/>
        </w:rPr>
        <w:t>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: </w:t>
      </w:r>
      <w:hyperlink r:id="rId8" w:history="1">
        <w:r w:rsidRPr="00566BCB">
          <w:rPr>
            <w:rStyle w:val="Hipercze"/>
            <w:lang w:val="en-US"/>
          </w:rPr>
          <w:t>gminaoksa@poczta.onet.pl</w:t>
        </w:r>
      </w:hyperlink>
    </w:p>
    <w:p w:rsidR="008420A8" w:rsidRDefault="008420A8" w:rsidP="0007335D">
      <w:pPr>
        <w:ind w:left="720"/>
        <w:rPr>
          <w:bCs/>
        </w:rPr>
      </w:pPr>
      <w:r>
        <w:rPr>
          <w:bCs/>
        </w:rPr>
        <w:t xml:space="preserve">adres strony internetowej: </w:t>
      </w:r>
      <w:hyperlink r:id="rId9" w:history="1">
        <w:r>
          <w:rPr>
            <w:rStyle w:val="Hipercze"/>
          </w:rPr>
          <w:t>www.oksa.asi.pl</w:t>
        </w:r>
      </w:hyperlink>
    </w:p>
    <w:p w:rsidR="008420A8" w:rsidRDefault="008420A8" w:rsidP="0007335D">
      <w:pPr>
        <w:ind w:left="720"/>
        <w:rPr>
          <w:bCs/>
        </w:rPr>
      </w:pPr>
      <w:r>
        <w:rPr>
          <w:bCs/>
        </w:rPr>
        <w:t>godziny urzędowania: od 7:15 do 15:15</w:t>
      </w:r>
    </w:p>
    <w:p w:rsidR="008420A8" w:rsidRDefault="008420A8" w:rsidP="0007335D">
      <w:pPr>
        <w:rPr>
          <w:bCs/>
          <w:sz w:val="16"/>
          <w:szCs w:val="16"/>
        </w:rPr>
      </w:pPr>
    </w:p>
    <w:p w:rsidR="008420A8" w:rsidRDefault="0007335D" w:rsidP="0007335D">
      <w:pPr>
        <w:tabs>
          <w:tab w:val="left" w:pos="720"/>
        </w:tabs>
        <w:ind w:hanging="720"/>
        <w:rPr>
          <w:b/>
        </w:rPr>
      </w:pPr>
      <w:r>
        <w:rPr>
          <w:b/>
        </w:rPr>
        <w:t xml:space="preserve">        </w:t>
      </w:r>
      <w:r w:rsidR="008420A8">
        <w:rPr>
          <w:b/>
        </w:rPr>
        <w:t xml:space="preserve">      2.  OZNACZENIE POSTĘPOWANIA</w:t>
      </w:r>
    </w:p>
    <w:p w:rsidR="008420A8" w:rsidRDefault="008420A8" w:rsidP="0007335D">
      <w:pPr>
        <w:ind w:left="360"/>
        <w:jc w:val="both"/>
        <w:rPr>
          <w:bCs/>
        </w:rPr>
      </w:pPr>
    </w:p>
    <w:p w:rsidR="008420A8" w:rsidRDefault="008420A8" w:rsidP="0007335D">
      <w:pPr>
        <w:ind w:left="720"/>
        <w:jc w:val="both"/>
        <w:rPr>
          <w:bCs/>
        </w:rPr>
      </w:pPr>
      <w:r>
        <w:rPr>
          <w:bCs/>
        </w:rPr>
        <w:t>Postępowanie, którego dotyczy niniejszy dokument oznaczone jest znakiem:</w:t>
      </w:r>
    </w:p>
    <w:p w:rsidR="008420A8" w:rsidRDefault="00C97395" w:rsidP="0007335D">
      <w:pPr>
        <w:ind w:left="720"/>
        <w:jc w:val="both"/>
        <w:rPr>
          <w:b/>
        </w:rPr>
      </w:pPr>
      <w:r>
        <w:rPr>
          <w:b/>
        </w:rPr>
        <w:t>KP /ZC/ 1 / 202</w:t>
      </w:r>
      <w:r w:rsidR="008A0013">
        <w:rPr>
          <w:b/>
        </w:rPr>
        <w:t>1</w:t>
      </w:r>
    </w:p>
    <w:p w:rsidR="008420A8" w:rsidRDefault="008420A8" w:rsidP="0007335D">
      <w:pPr>
        <w:ind w:left="710"/>
        <w:jc w:val="both"/>
        <w:rPr>
          <w:bCs/>
        </w:rPr>
      </w:pPr>
      <w:r>
        <w:rPr>
          <w:bCs/>
        </w:rPr>
        <w:t>Wykonawcy winni we wszelkich kontaktach z Zamawiającym powoływać się na wyżej  podane oznacz</w:t>
      </w:r>
      <w:r w:rsidR="000B480E">
        <w:rPr>
          <w:bCs/>
        </w:rPr>
        <w:t>enie.</w:t>
      </w:r>
    </w:p>
    <w:p w:rsidR="008420A8" w:rsidRDefault="008420A8" w:rsidP="0007335D">
      <w:pPr>
        <w:ind w:left="360"/>
        <w:rPr>
          <w:bCs/>
        </w:rPr>
      </w:pPr>
    </w:p>
    <w:p w:rsidR="008420A8" w:rsidRDefault="008420A8" w:rsidP="0059176F">
      <w:pPr>
        <w:tabs>
          <w:tab w:val="left" w:pos="720"/>
        </w:tabs>
        <w:rPr>
          <w:b/>
        </w:rPr>
      </w:pPr>
      <w:r>
        <w:rPr>
          <w:b/>
        </w:rPr>
        <w:t xml:space="preserve"> 3. PRZEDMIOT ZAMÓWIENIA</w:t>
      </w:r>
    </w:p>
    <w:p w:rsidR="008420A8" w:rsidRDefault="008420A8" w:rsidP="0007335D">
      <w:pPr>
        <w:ind w:left="360"/>
        <w:rPr>
          <w:b/>
        </w:rPr>
      </w:pPr>
    </w:p>
    <w:p w:rsidR="008420A8" w:rsidRDefault="008420A8" w:rsidP="0007335D">
      <w:p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Cs/>
        </w:rPr>
        <w:t xml:space="preserve"> Przedmiotem zamówienia jest: </w:t>
      </w:r>
      <w:r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</w:rPr>
        <w:t>Zakup kruszywa drogowego z t</w:t>
      </w:r>
      <w:r w:rsidR="0007335D">
        <w:rPr>
          <w:b/>
          <w:bCs/>
          <w:i/>
          <w:iCs/>
        </w:rPr>
        <w:t xml:space="preserve">ransportem na budowę i remonty </w:t>
      </w:r>
      <w:r w:rsidR="00C97395">
        <w:rPr>
          <w:b/>
          <w:bCs/>
          <w:i/>
          <w:iCs/>
        </w:rPr>
        <w:t xml:space="preserve">dróg gminnych – </w:t>
      </w:r>
      <w:r w:rsidR="008A0013">
        <w:rPr>
          <w:b/>
          <w:bCs/>
          <w:i/>
          <w:iCs/>
        </w:rPr>
        <w:t>3</w:t>
      </w:r>
      <w:r w:rsidR="00C97395">
        <w:rPr>
          <w:b/>
          <w:bCs/>
          <w:i/>
          <w:iCs/>
        </w:rPr>
        <w:t>500 ton  w 202</w:t>
      </w:r>
      <w:r w:rsidR="008A0013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roku</w:t>
      </w:r>
      <w:r>
        <w:rPr>
          <w:b/>
          <w:bCs/>
          <w:i/>
          <w:iCs/>
          <w:sz w:val="28"/>
          <w:szCs w:val="28"/>
        </w:rPr>
        <w:t>”</w:t>
      </w:r>
    </w:p>
    <w:p w:rsidR="0035054C" w:rsidRDefault="008420A8" w:rsidP="0007335D">
      <w:pPr>
        <w:rPr>
          <w:b/>
          <w:i/>
        </w:rPr>
      </w:pPr>
      <w:r>
        <w:rPr>
          <w:b/>
          <w:i/>
        </w:rPr>
        <w:t xml:space="preserve">      </w:t>
      </w:r>
    </w:p>
    <w:p w:rsidR="0059176F" w:rsidRDefault="008420A8" w:rsidP="0007335D">
      <w:pPr>
        <w:jc w:val="both"/>
        <w:rPr>
          <w:i/>
        </w:rPr>
      </w:pPr>
      <w:r>
        <w:rPr>
          <w:b/>
          <w:i/>
        </w:rPr>
        <w:t xml:space="preserve"> </w:t>
      </w:r>
      <w:r w:rsidR="00316A5A">
        <w:t xml:space="preserve">Materiałem do wykonania robót powinno być kruszywo łamane uzyskane, w wyniku </w:t>
      </w:r>
      <w:proofErr w:type="spellStart"/>
      <w:r w:rsidR="00316A5A">
        <w:t>przekruszenia</w:t>
      </w:r>
      <w:proofErr w:type="spellEnd"/>
      <w:r w:rsidR="00316A5A">
        <w:t xml:space="preserve"> surowca skalnego lub kamieni narzutowych i otoczaków. Kruszywo powinno być jednorodne bez zanieczyszczeń obcych i bez domieszek</w:t>
      </w:r>
      <w:r w:rsidR="00685737">
        <w:t xml:space="preserve">  gliny.</w:t>
      </w:r>
      <w:r w:rsidR="00685737" w:rsidRPr="00685737">
        <w:rPr>
          <w:i/>
        </w:rPr>
        <w:t xml:space="preserve"> </w:t>
      </w:r>
    </w:p>
    <w:p w:rsidR="0059176F" w:rsidRDefault="0059176F" w:rsidP="0007335D">
      <w:pPr>
        <w:jc w:val="both"/>
        <w:rPr>
          <w:i/>
        </w:rPr>
      </w:pPr>
    </w:p>
    <w:p w:rsidR="0059176F" w:rsidRPr="0059176F" w:rsidRDefault="0059176F" w:rsidP="0059176F">
      <w:pPr>
        <w:jc w:val="center"/>
        <w:rPr>
          <w:i/>
          <w:sz w:val="28"/>
        </w:rPr>
      </w:pPr>
      <w:r w:rsidRPr="0059176F">
        <w:rPr>
          <w:b/>
          <w:bCs/>
          <w:sz w:val="28"/>
        </w:rPr>
        <w:t>Uwaga:</w:t>
      </w:r>
    </w:p>
    <w:p w:rsidR="008420A8" w:rsidRPr="0059176F" w:rsidRDefault="00685737" w:rsidP="0007335D">
      <w:pPr>
        <w:jc w:val="both"/>
        <w:rPr>
          <w:b/>
        </w:rPr>
      </w:pPr>
      <w:r w:rsidRPr="0059176F">
        <w:rPr>
          <w:b/>
        </w:rPr>
        <w:t>Nie dopuszcza się transportu kruszywa po wystąpieniu długotrwałych opadach deszczu</w:t>
      </w:r>
      <w:r w:rsidR="002C542F" w:rsidRPr="0059176F">
        <w:rPr>
          <w:b/>
        </w:rPr>
        <w:t xml:space="preserve"> ze względu zwiększoną ilość gliny w kruszywie.</w:t>
      </w:r>
    </w:p>
    <w:p w:rsidR="00EF79FC" w:rsidRPr="0059176F" w:rsidRDefault="00EF79FC" w:rsidP="0059176F">
      <w:pPr>
        <w:rPr>
          <w:b/>
          <w:bCs/>
        </w:rPr>
      </w:pPr>
    </w:p>
    <w:p w:rsidR="008420A8" w:rsidRPr="0059176F" w:rsidRDefault="0059176F" w:rsidP="0007335D">
      <w:pPr>
        <w:rPr>
          <w:b/>
          <w:bCs/>
        </w:rPr>
      </w:pPr>
      <w:r w:rsidRPr="0059176F">
        <w:rPr>
          <w:b/>
          <w:bCs/>
        </w:rPr>
        <w:t>Z</w:t>
      </w:r>
      <w:r w:rsidR="008420A8" w:rsidRPr="0059176F">
        <w:rPr>
          <w:b/>
          <w:bCs/>
        </w:rPr>
        <w:t xml:space="preserve">e względu na transport kruszywa na końcowych odcinkach drogami </w:t>
      </w:r>
      <w:r w:rsidR="00267958" w:rsidRPr="0059176F">
        <w:rPr>
          <w:b/>
          <w:bCs/>
        </w:rPr>
        <w:t>gruntowymi zalecany jest samochód samowyładowczy</w:t>
      </w:r>
      <w:r w:rsidR="008420A8" w:rsidRPr="0059176F">
        <w:rPr>
          <w:b/>
          <w:bCs/>
        </w:rPr>
        <w:t xml:space="preserve"> o napędzie więcej niż jedna oś.</w:t>
      </w:r>
    </w:p>
    <w:p w:rsidR="008420A8" w:rsidRPr="0007335D" w:rsidRDefault="008420A8" w:rsidP="0007335D">
      <w:pPr>
        <w:tabs>
          <w:tab w:val="left" w:pos="0"/>
        </w:tabs>
        <w:rPr>
          <w:b/>
        </w:rPr>
      </w:pPr>
    </w:p>
    <w:p w:rsidR="008420A8" w:rsidRDefault="002C542F" w:rsidP="0007335D">
      <w:pPr>
        <w:rPr>
          <w:b/>
        </w:rPr>
      </w:pPr>
      <w:r>
        <w:rPr>
          <w:b/>
        </w:rPr>
        <w:t>4</w:t>
      </w:r>
      <w:r w:rsidR="008420A8">
        <w:rPr>
          <w:b/>
        </w:rPr>
        <w:t>.  INFORMACJA O PRZEWIDYWANYCH ZAMÓWIENIACH UZUPEŁNIAJĄCYCH</w:t>
      </w:r>
    </w:p>
    <w:p w:rsidR="008420A8" w:rsidRDefault="008420A8" w:rsidP="0007335D">
      <w:pPr>
        <w:ind w:left="720"/>
      </w:pPr>
    </w:p>
    <w:p w:rsidR="008420A8" w:rsidRDefault="008420A8" w:rsidP="0007335D">
      <w:r>
        <w:t>Zamawiający dopuszcza uzupełnienie zamówienia.</w:t>
      </w:r>
    </w:p>
    <w:p w:rsidR="008420A8" w:rsidRDefault="008420A8" w:rsidP="0007335D">
      <w:pPr>
        <w:ind w:left="720"/>
      </w:pPr>
    </w:p>
    <w:p w:rsidR="008420A8" w:rsidRDefault="002C542F" w:rsidP="0007335D">
      <w:pPr>
        <w:rPr>
          <w:b/>
          <w:bCs/>
        </w:rPr>
      </w:pPr>
      <w:r>
        <w:rPr>
          <w:b/>
          <w:bCs/>
        </w:rPr>
        <w:t>5</w:t>
      </w:r>
      <w:r w:rsidR="008420A8">
        <w:rPr>
          <w:b/>
          <w:bCs/>
        </w:rPr>
        <w:t>. TERMIN REALIZACJI PRZEDMIOTU ZAMÓWIENIA</w:t>
      </w:r>
    </w:p>
    <w:p w:rsidR="0007335D" w:rsidRDefault="0007335D" w:rsidP="0007335D">
      <w:pPr>
        <w:tabs>
          <w:tab w:val="left" w:pos="1211"/>
        </w:tabs>
      </w:pPr>
    </w:p>
    <w:p w:rsidR="008420A8" w:rsidRDefault="008420A8" w:rsidP="0007335D">
      <w:pPr>
        <w:tabs>
          <w:tab w:val="left" w:pos="1211"/>
        </w:tabs>
      </w:pPr>
      <w:r>
        <w:t>Zamawiający ustala termin wykonan</w:t>
      </w:r>
      <w:r w:rsidR="00863542">
        <w:t>ia zamówienia do 31 grudnia 20</w:t>
      </w:r>
      <w:r w:rsidR="00566BCB">
        <w:t>2</w:t>
      </w:r>
      <w:r w:rsidR="008A0013">
        <w:t>1</w:t>
      </w:r>
      <w:r>
        <w:t xml:space="preserve"> roku</w:t>
      </w:r>
    </w:p>
    <w:p w:rsidR="008420A8" w:rsidRDefault="008420A8" w:rsidP="0007335D">
      <w:pPr>
        <w:jc w:val="both"/>
      </w:pPr>
    </w:p>
    <w:p w:rsidR="008420A8" w:rsidRDefault="002C542F" w:rsidP="0007335D">
      <w:pPr>
        <w:rPr>
          <w:b/>
          <w:color w:val="000000"/>
        </w:rPr>
      </w:pPr>
      <w:r>
        <w:rPr>
          <w:b/>
          <w:color w:val="000000"/>
        </w:rPr>
        <w:t>6</w:t>
      </w:r>
      <w:r w:rsidR="008420A8">
        <w:rPr>
          <w:b/>
          <w:color w:val="000000"/>
        </w:rPr>
        <w:t>. INFORMACJA O OŚWIADCZENIACH LUB DOKUMENTACH</w:t>
      </w:r>
    </w:p>
    <w:p w:rsidR="008420A8" w:rsidRPr="0007335D" w:rsidRDefault="008420A8" w:rsidP="0007335D">
      <w:pPr>
        <w:rPr>
          <w:color w:val="000000"/>
        </w:rPr>
      </w:pPr>
      <w:r w:rsidRPr="0007335D">
        <w:rPr>
          <w:color w:val="000000"/>
        </w:rPr>
        <w:t>jakie mają dostarczyć Wykonawcy w celu potwierdzenia spełniania warunków udziału w postępowaniu .</w:t>
      </w:r>
    </w:p>
    <w:p w:rsidR="008420A8" w:rsidRDefault="008420A8" w:rsidP="0007335D">
      <w:pPr>
        <w:rPr>
          <w:b/>
          <w:color w:val="000000"/>
        </w:rPr>
      </w:pPr>
    </w:p>
    <w:p w:rsidR="008420A8" w:rsidRPr="006A666C" w:rsidRDefault="000F7378" w:rsidP="0007335D">
      <w:pPr>
        <w:pStyle w:val="Tekstpodstawowy21"/>
        <w:rPr>
          <w:bCs/>
        </w:rPr>
      </w:pPr>
      <w:r>
        <w:rPr>
          <w:bCs/>
        </w:rPr>
        <w:t>6</w:t>
      </w:r>
      <w:r w:rsidR="008420A8">
        <w:rPr>
          <w:bCs/>
        </w:rPr>
        <w:t xml:space="preserve">.1. </w:t>
      </w:r>
      <w:r w:rsidR="008420A8" w:rsidRPr="006A666C">
        <w:rPr>
          <w:bCs/>
        </w:rPr>
        <w:t>Do oferty Wykonawcy są zobowiązani załączyć:</w:t>
      </w:r>
    </w:p>
    <w:p w:rsidR="008420A8" w:rsidRPr="006A666C" w:rsidRDefault="008420A8" w:rsidP="0007335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6A666C">
        <w:rPr>
          <w:color w:val="000000"/>
        </w:rPr>
        <w:t xml:space="preserve">wypełniony i podpisany druk „Oferta” stanowiąca Zał. Nr 1  do </w:t>
      </w:r>
      <w:r w:rsidR="008A0013">
        <w:rPr>
          <w:color w:val="000000"/>
        </w:rPr>
        <w:t>zaproszenia</w:t>
      </w:r>
      <w:r w:rsidRPr="006A666C">
        <w:rPr>
          <w:color w:val="000000"/>
        </w:rPr>
        <w:t xml:space="preserve"> </w:t>
      </w:r>
    </w:p>
    <w:p w:rsidR="00DF2B39" w:rsidRPr="006A666C" w:rsidRDefault="00DF2B39" w:rsidP="0007335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6A666C">
        <w:rPr>
          <w:color w:val="000000"/>
        </w:rPr>
        <w:t xml:space="preserve">podpisane oświadczenie stanowiące załącznik nr 2 do </w:t>
      </w:r>
      <w:r w:rsidR="008A0013">
        <w:rPr>
          <w:color w:val="000000"/>
        </w:rPr>
        <w:t>zaproszenia</w:t>
      </w:r>
    </w:p>
    <w:p w:rsidR="0059176F" w:rsidRDefault="0059176F" w:rsidP="0059176F">
      <w:pPr>
        <w:rPr>
          <w:b/>
          <w:bCs/>
          <w:color w:val="000000"/>
        </w:rPr>
      </w:pPr>
    </w:p>
    <w:p w:rsidR="008420A8" w:rsidRDefault="002C542F" w:rsidP="0059176F">
      <w:pPr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8420A8">
        <w:rPr>
          <w:b/>
          <w:bCs/>
          <w:color w:val="000000"/>
        </w:rPr>
        <w:t>. INFORMACJE O TRYBIE OCENY OFERT</w:t>
      </w:r>
    </w:p>
    <w:p w:rsidR="008420A8" w:rsidRDefault="00FD16CB" w:rsidP="0007335D">
      <w:pPr>
        <w:rPr>
          <w:color w:val="000000"/>
        </w:rPr>
      </w:pPr>
      <w:r>
        <w:rPr>
          <w:color w:val="000000"/>
        </w:rPr>
        <w:t>7</w:t>
      </w:r>
      <w:r w:rsidR="008420A8">
        <w:rPr>
          <w:color w:val="000000"/>
        </w:rPr>
        <w:t>.1. Zamawiający wybiera ofertę najkorzystniejszą na podstawie kryterium oceny ofert jakim jest</w:t>
      </w:r>
      <w:r w:rsidR="0007335D">
        <w:rPr>
          <w:color w:val="000000"/>
        </w:rPr>
        <w:t xml:space="preserve"> </w:t>
      </w:r>
      <w:r w:rsidR="008420A8">
        <w:rPr>
          <w:color w:val="000000"/>
        </w:rPr>
        <w:lastRenderedPageBreak/>
        <w:t xml:space="preserve">cena. </w:t>
      </w:r>
    </w:p>
    <w:p w:rsidR="008420A8" w:rsidRDefault="008420A8" w:rsidP="0007335D"/>
    <w:p w:rsidR="008420A8" w:rsidRDefault="00FD16CB" w:rsidP="0007335D">
      <w:pPr>
        <w:rPr>
          <w:b/>
          <w:bCs/>
        </w:rPr>
      </w:pPr>
      <w:r>
        <w:rPr>
          <w:b/>
          <w:bCs/>
        </w:rPr>
        <w:t>8</w:t>
      </w:r>
      <w:r w:rsidR="008420A8">
        <w:rPr>
          <w:b/>
          <w:bCs/>
        </w:rPr>
        <w:t>.  OSOBY UPRAWNIONE I SPOSÓB POROZUMIENIA SIĘ ZAMAWIAJACEGO Z WYKONAWCAMI</w:t>
      </w:r>
    </w:p>
    <w:p w:rsidR="008420A8" w:rsidRDefault="008420A8" w:rsidP="0007335D">
      <w:pPr>
        <w:rPr>
          <w:color w:val="000000"/>
        </w:rPr>
      </w:pPr>
      <w:r>
        <w:rPr>
          <w:color w:val="000000"/>
        </w:rPr>
        <w:t>Osobą uprawn</w:t>
      </w:r>
      <w:r w:rsidR="0007335D">
        <w:rPr>
          <w:color w:val="000000"/>
        </w:rPr>
        <w:t xml:space="preserve">ioną  do kontaktu  z oferentami </w:t>
      </w:r>
      <w:r>
        <w:rPr>
          <w:color w:val="000000"/>
        </w:rPr>
        <w:t xml:space="preserve">w sprawach dotyczących </w:t>
      </w:r>
      <w:r>
        <w:rPr>
          <w:b/>
          <w:color w:val="000000"/>
        </w:rPr>
        <w:t>przedmiotu zamówienia</w:t>
      </w:r>
      <w:r>
        <w:rPr>
          <w:color w:val="000000"/>
        </w:rPr>
        <w:t xml:space="preserve">: </w:t>
      </w:r>
    </w:p>
    <w:p w:rsidR="008420A8" w:rsidRDefault="008420A8" w:rsidP="0007335D">
      <w:pPr>
        <w:rPr>
          <w:color w:val="000000"/>
        </w:rPr>
      </w:pPr>
      <w:r>
        <w:rPr>
          <w:color w:val="000000"/>
        </w:rPr>
        <w:t xml:space="preserve">      Zbigniew Wicher- insp</w:t>
      </w:r>
      <w:r w:rsidR="00863542">
        <w:rPr>
          <w:color w:val="000000"/>
        </w:rPr>
        <w:t>.</w:t>
      </w:r>
      <w:r>
        <w:rPr>
          <w:color w:val="000000"/>
        </w:rPr>
        <w:t xml:space="preserve"> ds. drogownictwa, tel. /041/ 38-08-048  wew. 46</w:t>
      </w:r>
    </w:p>
    <w:p w:rsidR="008420A8" w:rsidRDefault="008420A8" w:rsidP="0007335D">
      <w:pPr>
        <w:rPr>
          <w:color w:val="000000"/>
          <w:vertAlign w:val="superscript"/>
        </w:rPr>
      </w:pPr>
      <w:r>
        <w:rPr>
          <w:color w:val="000000"/>
        </w:rPr>
        <w:t xml:space="preserve">      od poniedziałku do piątku,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15</w:t>
      </w:r>
      <w:r>
        <w:rPr>
          <w:color w:val="000000"/>
          <w:vertAlign w:val="superscript"/>
        </w:rPr>
        <w:t>15</w:t>
      </w:r>
    </w:p>
    <w:p w:rsidR="008420A8" w:rsidRDefault="008420A8" w:rsidP="0007335D">
      <w:pPr>
        <w:rPr>
          <w:b/>
          <w:bCs/>
        </w:rPr>
      </w:pPr>
    </w:p>
    <w:p w:rsidR="008420A8" w:rsidRDefault="000F7378" w:rsidP="0007335D">
      <w:pPr>
        <w:pStyle w:val="Tytu"/>
        <w:jc w:val="left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8420A8">
        <w:rPr>
          <w:b/>
          <w:bCs/>
          <w:sz w:val="24"/>
        </w:rPr>
        <w:t>. FORMA PRZEKAZYWANIA DOKUMENTÓW</w:t>
      </w:r>
    </w:p>
    <w:p w:rsidR="008420A8" w:rsidRDefault="008420A8" w:rsidP="0007335D">
      <w:pPr>
        <w:pStyle w:val="Tytu"/>
        <w:jc w:val="left"/>
        <w:rPr>
          <w:b/>
          <w:bCs/>
          <w:sz w:val="24"/>
        </w:rPr>
      </w:pPr>
    </w:p>
    <w:p w:rsidR="008420A8" w:rsidRDefault="000F7378" w:rsidP="0007335D">
      <w:pPr>
        <w:pStyle w:val="Tekstpodstawowy21"/>
        <w:jc w:val="both"/>
      </w:pPr>
      <w:r>
        <w:t>9</w:t>
      </w:r>
      <w:r w:rsidR="008420A8">
        <w:t xml:space="preserve">.1. Zamawiający kontaktował się będzie z wykonawcami pocztą elektroniczną . </w:t>
      </w:r>
    </w:p>
    <w:p w:rsidR="008420A8" w:rsidRDefault="000F7378" w:rsidP="0007335D">
      <w:r>
        <w:t>9</w:t>
      </w:r>
      <w:r w:rsidR="008420A8">
        <w:t xml:space="preserve">.2. Zamawiający dopuszcza formę pisemną korespondencji. </w:t>
      </w:r>
    </w:p>
    <w:p w:rsidR="008420A8" w:rsidRDefault="000F7378" w:rsidP="0007335D">
      <w:pPr>
        <w:pStyle w:val="Tytu"/>
        <w:jc w:val="both"/>
        <w:rPr>
          <w:color w:val="000000"/>
          <w:sz w:val="24"/>
        </w:rPr>
      </w:pPr>
      <w:r>
        <w:rPr>
          <w:sz w:val="24"/>
        </w:rPr>
        <w:t>9</w:t>
      </w:r>
      <w:r w:rsidR="008420A8">
        <w:rPr>
          <w:sz w:val="24"/>
        </w:rPr>
        <w:t>.3. Za datę powzięcia wiadomości uważa się dzień, w którym st</w:t>
      </w:r>
      <w:r w:rsidR="0007335D">
        <w:rPr>
          <w:sz w:val="24"/>
        </w:rPr>
        <w:t xml:space="preserve">rony postępowania potwierdziły </w:t>
      </w:r>
      <w:r w:rsidR="008420A8">
        <w:rPr>
          <w:sz w:val="24"/>
        </w:rPr>
        <w:t xml:space="preserve">otrzymanie </w:t>
      </w:r>
      <w:r w:rsidR="00B94523">
        <w:rPr>
          <w:sz w:val="24"/>
        </w:rPr>
        <w:t xml:space="preserve">informacji </w:t>
      </w:r>
      <w:r w:rsidR="008420A8">
        <w:rPr>
          <w:sz w:val="24"/>
        </w:rPr>
        <w:t xml:space="preserve">bądź otrzymały korespondencję </w:t>
      </w:r>
      <w:r w:rsidR="008420A8">
        <w:rPr>
          <w:color w:val="000000"/>
          <w:sz w:val="24"/>
        </w:rPr>
        <w:t>drogą pisemną.</w:t>
      </w:r>
    </w:p>
    <w:p w:rsidR="0007335D" w:rsidRPr="0007335D" w:rsidRDefault="0007335D" w:rsidP="0007335D">
      <w:pPr>
        <w:pStyle w:val="Podtytu"/>
        <w:jc w:val="left"/>
      </w:pPr>
      <w:r>
        <w:t>9.4. Wszystkie informacje dotyczące postępowania będą zamieszczone na stronie BIP Zamawiającego</w:t>
      </w:r>
    </w:p>
    <w:p w:rsidR="008420A8" w:rsidRDefault="008420A8" w:rsidP="0007335D">
      <w:pPr>
        <w:rPr>
          <w:b/>
        </w:rPr>
      </w:pPr>
    </w:p>
    <w:p w:rsidR="008420A8" w:rsidRDefault="000F7378" w:rsidP="0007335D">
      <w:pPr>
        <w:pStyle w:val="Nagwek4"/>
        <w:rPr>
          <w:b/>
          <w:bCs/>
        </w:rPr>
      </w:pPr>
      <w:r>
        <w:rPr>
          <w:b/>
          <w:bCs/>
        </w:rPr>
        <w:t>10</w:t>
      </w:r>
      <w:r w:rsidR="008420A8">
        <w:rPr>
          <w:b/>
          <w:bCs/>
        </w:rPr>
        <w:t>. MIEJSCE ORAZ TERMIN SKŁADANIA I OTWARCIA OFERT</w:t>
      </w:r>
    </w:p>
    <w:p w:rsidR="008420A8" w:rsidRDefault="000F7378" w:rsidP="0007335D">
      <w:pPr>
        <w:pStyle w:val="Tekstpodstawowy"/>
        <w:tabs>
          <w:tab w:val="left" w:pos="0"/>
        </w:tabs>
        <w:ind w:left="60" w:hanging="480"/>
      </w:pPr>
      <w:r>
        <w:t xml:space="preserve">      10</w:t>
      </w:r>
      <w:r w:rsidR="008420A8">
        <w:t xml:space="preserve">.1 Ofertę należy złożyć w siedzibie Zamawiającego, tj. </w:t>
      </w:r>
    </w:p>
    <w:p w:rsidR="0007335D" w:rsidRDefault="008420A8" w:rsidP="0007335D">
      <w:pPr>
        <w:pStyle w:val="Tekstpodstawowy"/>
        <w:spacing w:after="0"/>
        <w:ind w:left="720"/>
      </w:pPr>
      <w:r>
        <w:t xml:space="preserve">Urząd Gminy w Oksie, ul. Włoszczowska 22 , 28-363 Oksa, </w:t>
      </w:r>
    </w:p>
    <w:p w:rsidR="008420A8" w:rsidRDefault="008420A8" w:rsidP="0007335D">
      <w:pPr>
        <w:pStyle w:val="Tekstpodstawowy"/>
        <w:spacing w:after="0"/>
        <w:ind w:left="720"/>
      </w:pPr>
      <w:r>
        <w:t>Sekretariat</w:t>
      </w:r>
      <w:r w:rsidR="0007335D">
        <w:t xml:space="preserve"> (skrzynka podawcza)</w:t>
      </w:r>
      <w:r>
        <w:t xml:space="preserve"> , pok. nr 2</w:t>
      </w:r>
    </w:p>
    <w:p w:rsidR="008420A8" w:rsidRDefault="00CA5C44" w:rsidP="0007335D">
      <w:pPr>
        <w:pStyle w:val="Tekstpodstawowy"/>
        <w:ind w:left="720"/>
        <w:rPr>
          <w:b/>
        </w:rPr>
      </w:pPr>
      <w:r>
        <w:rPr>
          <w:b/>
        </w:rPr>
        <w:t xml:space="preserve">do dnia </w:t>
      </w:r>
      <w:r w:rsidR="008A0013">
        <w:rPr>
          <w:b/>
        </w:rPr>
        <w:t>12</w:t>
      </w:r>
      <w:r>
        <w:rPr>
          <w:b/>
        </w:rPr>
        <w:t xml:space="preserve"> </w:t>
      </w:r>
      <w:r w:rsidR="008A0013">
        <w:rPr>
          <w:b/>
        </w:rPr>
        <w:t>kwietnia</w:t>
      </w:r>
      <w:r w:rsidR="00863542">
        <w:rPr>
          <w:b/>
        </w:rPr>
        <w:t xml:space="preserve"> 20</w:t>
      </w:r>
      <w:r w:rsidR="003974C6">
        <w:rPr>
          <w:b/>
        </w:rPr>
        <w:t>2</w:t>
      </w:r>
      <w:r w:rsidR="008A0013">
        <w:rPr>
          <w:b/>
        </w:rPr>
        <w:t xml:space="preserve">1 </w:t>
      </w:r>
      <w:r w:rsidR="008420A8">
        <w:rPr>
          <w:b/>
        </w:rPr>
        <w:t>roku do godziny 10:00</w:t>
      </w:r>
    </w:p>
    <w:p w:rsidR="008420A8" w:rsidRDefault="000F7378" w:rsidP="0007335D">
      <w:pPr>
        <w:pStyle w:val="Tekstpodstawowy"/>
        <w:ind w:left="720" w:hanging="780"/>
      </w:pPr>
      <w:r>
        <w:t>10</w:t>
      </w:r>
      <w:r w:rsidR="008420A8">
        <w:t xml:space="preserve">.2 Doręczenie oferty do innego miejsca niż wskazane </w:t>
      </w:r>
      <w:r w:rsidR="008420A8">
        <w:rPr>
          <w:color w:val="000000"/>
        </w:rPr>
        <w:t>w pkt. 1</w:t>
      </w:r>
      <w:r w:rsidR="008420A8">
        <w:t xml:space="preserve"> nie jest równoznaczne ze złożeniem oferty w sposób skuteczny.</w:t>
      </w:r>
    </w:p>
    <w:p w:rsidR="008420A8" w:rsidRDefault="002B2D40" w:rsidP="0007335D">
      <w:pPr>
        <w:tabs>
          <w:tab w:val="left" w:pos="480"/>
        </w:tabs>
        <w:ind w:left="-30" w:hanging="480"/>
      </w:pPr>
      <w:r>
        <w:t xml:space="preserve">        10</w:t>
      </w:r>
      <w:r w:rsidR="008420A8">
        <w:t>.3 Oferty otrzymane przez Zamawiającego po tym terminie zostaną zwrócone bez otwierania.</w:t>
      </w:r>
    </w:p>
    <w:p w:rsidR="008420A8" w:rsidRPr="008A0013" w:rsidRDefault="002B2D40" w:rsidP="0007335D">
      <w:pPr>
        <w:pStyle w:val="Tekstpodstawowy"/>
        <w:tabs>
          <w:tab w:val="left" w:pos="480"/>
        </w:tabs>
        <w:ind w:hanging="480"/>
        <w:rPr>
          <w:b/>
        </w:rPr>
      </w:pPr>
      <w:r>
        <w:rPr>
          <w:b/>
        </w:rPr>
        <w:t xml:space="preserve">        10</w:t>
      </w:r>
      <w:r w:rsidR="008420A8">
        <w:rPr>
          <w:b/>
        </w:rPr>
        <w:t>.</w:t>
      </w:r>
      <w:r w:rsidR="00CA5C44">
        <w:rPr>
          <w:b/>
        </w:rPr>
        <w:t xml:space="preserve">4 Otwarcie ofert nastąpi dnia </w:t>
      </w:r>
      <w:r w:rsidR="008A0013">
        <w:rPr>
          <w:b/>
        </w:rPr>
        <w:t>12 kwietnia 2021 roku o godz. 10:</w:t>
      </w:r>
      <w:r w:rsidR="0007335D">
        <w:rPr>
          <w:b/>
        </w:rPr>
        <w:t>30</w:t>
      </w:r>
    </w:p>
    <w:p w:rsidR="008420A8" w:rsidRDefault="008420A8" w:rsidP="0007335D">
      <w:pPr>
        <w:rPr>
          <w:color w:val="000000"/>
        </w:rPr>
      </w:pPr>
    </w:p>
    <w:p w:rsidR="008420A8" w:rsidRDefault="002B2D40" w:rsidP="0007335D">
      <w:pPr>
        <w:pStyle w:val="Nagwek4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8420A8">
        <w:rPr>
          <w:b/>
          <w:bCs/>
          <w:color w:val="000000"/>
        </w:rPr>
        <w:t>. OPAKOWANIE I OZNAKOWANIE  OFERT</w:t>
      </w:r>
    </w:p>
    <w:p w:rsidR="008420A8" w:rsidRDefault="008420A8" w:rsidP="0007335D">
      <w:pPr>
        <w:rPr>
          <w:b/>
          <w:color w:val="000000"/>
        </w:rPr>
      </w:pPr>
    </w:p>
    <w:p w:rsidR="008420A8" w:rsidRDefault="002B2D40" w:rsidP="0007335D">
      <w:pPr>
        <w:jc w:val="both"/>
        <w:rPr>
          <w:color w:val="000000"/>
        </w:rPr>
      </w:pPr>
      <w:r>
        <w:rPr>
          <w:color w:val="000000"/>
        </w:rPr>
        <w:t>11</w:t>
      </w:r>
      <w:r w:rsidR="008420A8">
        <w:rPr>
          <w:color w:val="000000"/>
        </w:rPr>
        <w:t>.1. Ofertę należy złożyć w dwóch nieprzejrzystych i zamkniętych kopertach lub opakowaniach,</w:t>
      </w:r>
      <w:r w:rsidR="0007335D">
        <w:rPr>
          <w:color w:val="000000"/>
        </w:rPr>
        <w:br/>
      </w:r>
      <w:r w:rsidR="008420A8">
        <w:rPr>
          <w:color w:val="000000"/>
        </w:rPr>
        <w:t xml:space="preserve"> w sposób gwarantujący zachowanie w poufności jej treści oraz zabezpieczającej jej nienaruszalność do terminu otwarcia ofert.</w:t>
      </w:r>
    </w:p>
    <w:p w:rsidR="00C97395" w:rsidRDefault="00C97395" w:rsidP="0007335D">
      <w:pPr>
        <w:rPr>
          <w:color w:val="000000"/>
        </w:rPr>
      </w:pPr>
    </w:p>
    <w:p w:rsidR="008420A8" w:rsidRDefault="002B2D40" w:rsidP="0007335D">
      <w:pPr>
        <w:rPr>
          <w:color w:val="000000"/>
        </w:rPr>
      </w:pPr>
      <w:r>
        <w:rPr>
          <w:color w:val="000000"/>
        </w:rPr>
        <w:t>11</w:t>
      </w:r>
      <w:r w:rsidR="008420A8">
        <w:rPr>
          <w:color w:val="000000"/>
        </w:rPr>
        <w:t>.2. Koperta (opakowanie) zewnętrzna  powinna być zaadresowana do zamawiającego na adres:</w:t>
      </w:r>
    </w:p>
    <w:p w:rsidR="008420A8" w:rsidRDefault="008420A8" w:rsidP="0007335D">
      <w:pPr>
        <w:ind w:firstLine="708"/>
        <w:rPr>
          <w:color w:val="000000"/>
          <w:sz w:val="10"/>
        </w:rPr>
      </w:pPr>
    </w:p>
    <w:p w:rsidR="008420A8" w:rsidRDefault="008420A8" w:rsidP="0007335D">
      <w:pPr>
        <w:ind w:firstLine="708"/>
        <w:rPr>
          <w:color w:val="000000"/>
        </w:rPr>
      </w:pPr>
      <w:r>
        <w:rPr>
          <w:color w:val="000000"/>
        </w:rPr>
        <w:t xml:space="preserve">URZĄD GMINY w OKSIE, </w:t>
      </w:r>
    </w:p>
    <w:p w:rsidR="008420A8" w:rsidRDefault="008420A8" w:rsidP="0007335D">
      <w:pPr>
        <w:ind w:firstLine="708"/>
        <w:rPr>
          <w:color w:val="000000"/>
        </w:rPr>
      </w:pPr>
      <w:r>
        <w:rPr>
          <w:color w:val="000000"/>
        </w:rPr>
        <w:t xml:space="preserve">ul. WŁOSZCZOWSKA 22, </w:t>
      </w:r>
    </w:p>
    <w:p w:rsidR="008420A8" w:rsidRDefault="008420A8" w:rsidP="0007335D">
      <w:pPr>
        <w:ind w:firstLine="708"/>
        <w:rPr>
          <w:color w:val="000000"/>
        </w:rPr>
      </w:pPr>
      <w:r>
        <w:rPr>
          <w:color w:val="000000"/>
        </w:rPr>
        <w:t>28-363 OKSA</w:t>
      </w:r>
    </w:p>
    <w:p w:rsidR="008420A8" w:rsidRPr="0059176F" w:rsidRDefault="008420A8" w:rsidP="0007335D">
      <w:pPr>
        <w:rPr>
          <w:rFonts w:ascii="Arial Narrow" w:hAnsi="Arial Narrow"/>
          <w:b/>
          <w:u w:val="single"/>
        </w:rPr>
      </w:pPr>
      <w:r>
        <w:rPr>
          <w:color w:val="000000"/>
        </w:rPr>
        <w:t xml:space="preserve"> i oznaczona następując</w:t>
      </w:r>
      <w:r w:rsidR="0007335D">
        <w:rPr>
          <w:color w:val="000000"/>
        </w:rPr>
        <w:t xml:space="preserve">o: </w:t>
      </w:r>
      <w:r w:rsidRPr="0059176F">
        <w:rPr>
          <w:rFonts w:ascii="Arial Narrow" w:hAnsi="Arial Narrow"/>
          <w:b/>
          <w:u w:val="single"/>
        </w:rPr>
        <w:t>OFERTA CENOWA NA  SPRZEDAŻ</w:t>
      </w:r>
      <w:r w:rsidR="00D5291D" w:rsidRPr="0059176F">
        <w:rPr>
          <w:rFonts w:ascii="Arial Narrow" w:hAnsi="Arial Narrow"/>
          <w:b/>
          <w:u w:val="single"/>
        </w:rPr>
        <w:t xml:space="preserve"> </w:t>
      </w:r>
      <w:r w:rsidRPr="0059176F">
        <w:rPr>
          <w:rFonts w:ascii="Arial Narrow" w:hAnsi="Arial Narrow"/>
          <w:b/>
          <w:u w:val="single"/>
        </w:rPr>
        <w:t xml:space="preserve"> I TRANSPORT KRUSZYWA</w:t>
      </w:r>
    </w:p>
    <w:p w:rsidR="008420A8" w:rsidRDefault="008420A8" w:rsidP="0007335D">
      <w:pPr>
        <w:rPr>
          <w:bCs/>
          <w:color w:val="000000"/>
        </w:rPr>
      </w:pPr>
    </w:p>
    <w:p w:rsidR="008420A8" w:rsidRDefault="008420A8" w:rsidP="000733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braku informacji na kopercie, że jest to </w:t>
      </w:r>
      <w:r>
        <w:rPr>
          <w:b/>
          <w:bCs/>
          <w:color w:val="000000"/>
        </w:rPr>
        <w:t>oferta cenowa</w:t>
      </w:r>
      <w:r>
        <w:rPr>
          <w:bCs/>
          <w:color w:val="000000"/>
        </w:rPr>
        <w:t xml:space="preserve">  zamawiający nie ponosi odpowiedzialności za przypadkowe otwarcie oferty przed wyznaczonym terminem otwarcia,</w:t>
      </w:r>
      <w:r w:rsidR="003974C6">
        <w:rPr>
          <w:bCs/>
          <w:color w:val="000000"/>
        </w:rPr>
        <w:t xml:space="preserve"> </w:t>
      </w:r>
      <w:r>
        <w:rPr>
          <w:bCs/>
          <w:color w:val="000000"/>
        </w:rPr>
        <w:t>a w przypadku składania oferty pocztą lub pocztą kurierską – za jej nie otwarcie w trakcie sesji otwarcia ofert.</w:t>
      </w:r>
    </w:p>
    <w:p w:rsidR="008420A8" w:rsidRDefault="008420A8" w:rsidP="0059176F">
      <w:pPr>
        <w:tabs>
          <w:tab w:val="left" w:pos="0"/>
        </w:tabs>
      </w:pPr>
      <w:r>
        <w:t xml:space="preserve">Koperta (opakowanie) wewnętrzna  powinna posiadać nazwę </w:t>
      </w:r>
      <w:r w:rsidR="0059176F">
        <w:t xml:space="preserve">oraz adres wykonawcy w celu jej </w:t>
      </w:r>
      <w:r>
        <w:t>odesłania /bez otwierania/ w przypadku wpłynięcia po terminie składania ofert.</w:t>
      </w:r>
    </w:p>
    <w:p w:rsidR="0059176F" w:rsidRDefault="0059176F" w:rsidP="0007335D">
      <w:pPr>
        <w:rPr>
          <w:b/>
        </w:rPr>
      </w:pPr>
    </w:p>
    <w:p w:rsidR="008420A8" w:rsidRDefault="008A0013" w:rsidP="0007335D">
      <w:pPr>
        <w:rPr>
          <w:b/>
          <w:bCs/>
        </w:rPr>
      </w:pPr>
      <w:r>
        <w:rPr>
          <w:b/>
          <w:bCs/>
        </w:rPr>
        <w:t>12</w:t>
      </w:r>
      <w:r w:rsidR="008420A8">
        <w:rPr>
          <w:b/>
          <w:bCs/>
        </w:rPr>
        <w:t>. KRYTERIA OCENY OFERT</w:t>
      </w:r>
    </w:p>
    <w:p w:rsidR="008420A8" w:rsidRDefault="008420A8" w:rsidP="0007335D">
      <w:pPr>
        <w:rPr>
          <w:color w:val="000000"/>
        </w:rPr>
      </w:pPr>
    </w:p>
    <w:p w:rsidR="008420A8" w:rsidRDefault="008A0013" w:rsidP="0007335D">
      <w:r>
        <w:t>12</w:t>
      </w:r>
      <w:r w:rsidR="008420A8">
        <w:t xml:space="preserve">.1. W odniesieniu do oferentów, którzy spełnili  warunki udziału w postępowaniu, Zamawiający </w:t>
      </w:r>
      <w:r w:rsidR="008420A8">
        <w:lastRenderedPageBreak/>
        <w:t>dokona oceny ofert na podstawie następujących kryteriów:  cena = 100 %.</w:t>
      </w:r>
    </w:p>
    <w:p w:rsidR="008420A8" w:rsidRDefault="008420A8" w:rsidP="0007335D">
      <w:r>
        <w:t>Sposób punktacji w kryterium „cena” – wskaźnik C:</w:t>
      </w:r>
    </w:p>
    <w:p w:rsidR="008420A8" w:rsidRDefault="008420A8" w:rsidP="0007335D">
      <w:pPr>
        <w:pStyle w:val="Tekstpodstawowy21"/>
      </w:pPr>
    </w:p>
    <w:p w:rsidR="008420A8" w:rsidRDefault="008420A8" w:rsidP="0007335D">
      <w:pPr>
        <w:pStyle w:val="Tekstpodstawowy31"/>
        <w:rPr>
          <w:color w:val="000000"/>
        </w:rPr>
      </w:pPr>
      <w:r>
        <w:rPr>
          <w:color w:val="000000"/>
        </w:rPr>
        <w:t xml:space="preserve">Oferta z najniższą ceną  ryczałtową uzyska 100 punktów. </w:t>
      </w:r>
    </w:p>
    <w:p w:rsidR="008420A8" w:rsidRDefault="008420A8" w:rsidP="0007335D">
      <w:pPr>
        <w:rPr>
          <w:color w:val="000000"/>
        </w:rPr>
      </w:pPr>
      <w:r>
        <w:rPr>
          <w:color w:val="000000"/>
        </w:rPr>
        <w:t xml:space="preserve"> Pozostałe oferty uzyskują odpowiednio zmniejszoną ilość punktów wg wyliczenia:</w:t>
      </w:r>
    </w:p>
    <w:p w:rsidR="008420A8" w:rsidRDefault="008420A8" w:rsidP="0059176F"/>
    <w:p w:rsidR="008420A8" w:rsidRDefault="008420A8" w:rsidP="0007335D">
      <w:pPr>
        <w:ind w:left="708" w:firstLine="708"/>
        <w:rPr>
          <w:color w:val="000000"/>
        </w:rPr>
      </w:pPr>
      <w:r>
        <w:rPr>
          <w:color w:val="000000"/>
        </w:rPr>
        <w:t xml:space="preserve">C   =     </w:t>
      </w:r>
      <w:r>
        <w:rPr>
          <w:color w:val="000000"/>
          <w:sz w:val="36"/>
          <w:u w:val="single"/>
          <w:vertAlign w:val="superscript"/>
        </w:rPr>
        <w:t xml:space="preserve">C </w:t>
      </w:r>
      <w:r>
        <w:rPr>
          <w:b/>
          <w:color w:val="000000"/>
          <w:sz w:val="36"/>
          <w:u w:val="single"/>
          <w:vertAlign w:val="superscript"/>
        </w:rPr>
        <w:t xml:space="preserve"> </w:t>
      </w:r>
      <w:r>
        <w:rPr>
          <w:color w:val="000000"/>
          <w:u w:val="single"/>
          <w:vertAlign w:val="superscript"/>
        </w:rPr>
        <w:t xml:space="preserve">min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         x   100   /w cyfrach/</w:t>
      </w:r>
    </w:p>
    <w:p w:rsidR="008420A8" w:rsidRDefault="008420A8" w:rsidP="0007335D">
      <w:pPr>
        <w:rPr>
          <w:color w:val="000000"/>
          <w:sz w:val="18"/>
        </w:rPr>
      </w:pPr>
      <w:r>
        <w:rPr>
          <w:color w:val="000000"/>
          <w:sz w:val="36"/>
          <w:vertAlign w:val="superscript"/>
        </w:rPr>
        <w:t xml:space="preserve"> </w:t>
      </w:r>
      <w:r>
        <w:rPr>
          <w:color w:val="000000"/>
        </w:rPr>
        <w:t xml:space="preserve">                                    C  </w:t>
      </w:r>
      <w:r>
        <w:rPr>
          <w:color w:val="000000"/>
          <w:sz w:val="18"/>
        </w:rPr>
        <w:t>of</w:t>
      </w:r>
    </w:p>
    <w:p w:rsidR="008420A8" w:rsidRDefault="008420A8" w:rsidP="0007335D">
      <w:pPr>
        <w:rPr>
          <w:b/>
          <w:color w:val="000000"/>
        </w:rPr>
      </w:pPr>
    </w:p>
    <w:p w:rsidR="008420A8" w:rsidRDefault="008420A8" w:rsidP="0007335D">
      <w:pPr>
        <w:rPr>
          <w:color w:val="000000"/>
        </w:rPr>
      </w:pPr>
      <w:r>
        <w:rPr>
          <w:color w:val="000000"/>
        </w:rPr>
        <w:t xml:space="preserve">    C  </w:t>
      </w:r>
      <w:r>
        <w:rPr>
          <w:color w:val="000000"/>
          <w:vertAlign w:val="subscript"/>
        </w:rPr>
        <w:t>min</w:t>
      </w:r>
      <w:r>
        <w:rPr>
          <w:color w:val="000000"/>
        </w:rPr>
        <w:t xml:space="preserve"> – najniższa cena   </w:t>
      </w:r>
    </w:p>
    <w:p w:rsidR="008420A8" w:rsidRDefault="008420A8" w:rsidP="0007335D">
      <w:pPr>
        <w:rPr>
          <w:color w:val="000000"/>
        </w:rPr>
      </w:pPr>
      <w:r>
        <w:rPr>
          <w:color w:val="000000"/>
        </w:rPr>
        <w:t xml:space="preserve">    C  </w:t>
      </w:r>
      <w:r>
        <w:rPr>
          <w:color w:val="000000"/>
          <w:vertAlign w:val="subscript"/>
        </w:rPr>
        <w:t>of</w:t>
      </w:r>
      <w:r>
        <w:rPr>
          <w:color w:val="000000"/>
        </w:rPr>
        <w:t xml:space="preserve">   -  cena badanej oferty </w:t>
      </w:r>
    </w:p>
    <w:p w:rsidR="008420A8" w:rsidRDefault="008420A8" w:rsidP="0007335D">
      <w:pPr>
        <w:pStyle w:val="Nagwek6"/>
        <w:rPr>
          <w:color w:val="008000"/>
        </w:rPr>
      </w:pPr>
      <w:r>
        <w:rPr>
          <w:color w:val="008000"/>
        </w:rPr>
        <w:t xml:space="preserve"> </w:t>
      </w:r>
    </w:p>
    <w:p w:rsidR="008420A8" w:rsidRDefault="008420A8" w:rsidP="0007335D">
      <w:pPr>
        <w:pStyle w:val="Tekstpodstawowy21"/>
      </w:pPr>
      <w:r>
        <w:t>1</w:t>
      </w:r>
      <w:r w:rsidR="008A0013">
        <w:t>2</w:t>
      </w:r>
      <w:r>
        <w:t>.2. Kryteria oceny ofert nie mogą ulec zmianie w toku postępowania.</w:t>
      </w:r>
    </w:p>
    <w:p w:rsidR="0059176F" w:rsidRDefault="0059176F" w:rsidP="0007335D">
      <w:pPr>
        <w:rPr>
          <w:b/>
          <w:bCs/>
        </w:rPr>
      </w:pPr>
    </w:p>
    <w:p w:rsidR="008420A8" w:rsidRDefault="008A0013" w:rsidP="0007335D">
      <w:pPr>
        <w:rPr>
          <w:b/>
          <w:bCs/>
        </w:rPr>
      </w:pPr>
      <w:r>
        <w:rPr>
          <w:b/>
          <w:bCs/>
        </w:rPr>
        <w:t>13</w:t>
      </w:r>
      <w:r w:rsidR="008420A8">
        <w:rPr>
          <w:b/>
          <w:bCs/>
        </w:rPr>
        <w:t>. UMOWA</w:t>
      </w:r>
    </w:p>
    <w:p w:rsidR="0059176F" w:rsidRDefault="0059176F" w:rsidP="0059176F">
      <w:pPr>
        <w:tabs>
          <w:tab w:val="left" w:pos="480"/>
          <w:tab w:val="left" w:pos="780"/>
        </w:tabs>
      </w:pPr>
    </w:p>
    <w:p w:rsidR="008420A8" w:rsidRDefault="002D477B" w:rsidP="0059176F">
      <w:pPr>
        <w:tabs>
          <w:tab w:val="left" w:pos="480"/>
          <w:tab w:val="left" w:pos="780"/>
        </w:tabs>
      </w:pPr>
      <w:r>
        <w:t xml:space="preserve"> Wzór u</w:t>
      </w:r>
      <w:r w:rsidR="008A0013">
        <w:t>mowy stanowi załącznik nr 3 do zaproszenia</w:t>
      </w:r>
      <w:r>
        <w:t xml:space="preserve">. </w:t>
      </w:r>
    </w:p>
    <w:p w:rsidR="000B26C6" w:rsidRPr="0059176F" w:rsidRDefault="000B26C6" w:rsidP="0059176F">
      <w:pPr>
        <w:tabs>
          <w:tab w:val="left" w:pos="480"/>
        </w:tabs>
      </w:pPr>
    </w:p>
    <w:p w:rsidR="0007335D" w:rsidRDefault="0007335D" w:rsidP="0007335D">
      <w:pPr>
        <w:rPr>
          <w:b/>
          <w:bCs/>
        </w:rPr>
      </w:pPr>
    </w:p>
    <w:p w:rsidR="008420A8" w:rsidRDefault="0007335D" w:rsidP="0007335D">
      <w:pPr>
        <w:jc w:val="right"/>
        <w:rPr>
          <w:b/>
          <w:bCs/>
        </w:rPr>
      </w:pPr>
      <w:r>
        <w:rPr>
          <w:b/>
          <w:bCs/>
        </w:rPr>
        <w:br w:type="page"/>
      </w:r>
      <w:r w:rsidR="008420A8">
        <w:rPr>
          <w:b/>
          <w:bCs/>
        </w:rPr>
        <w:lastRenderedPageBreak/>
        <w:t>Zał. nr 1</w:t>
      </w:r>
    </w:p>
    <w:p w:rsidR="008420A8" w:rsidRDefault="008420A8" w:rsidP="0007335D">
      <w:pPr>
        <w:pStyle w:val="Tytu"/>
        <w:jc w:val="left"/>
        <w:rPr>
          <w:sz w:val="20"/>
        </w:rPr>
      </w:pPr>
    </w:p>
    <w:p w:rsidR="008420A8" w:rsidRDefault="008420A8" w:rsidP="0007335D">
      <w:pPr>
        <w:pStyle w:val="Tytu"/>
        <w:jc w:val="left"/>
        <w:rPr>
          <w:sz w:val="20"/>
        </w:rPr>
      </w:pPr>
      <w:r>
        <w:rPr>
          <w:sz w:val="20"/>
        </w:rPr>
        <w:t xml:space="preserve">....................................................... </w:t>
      </w:r>
    </w:p>
    <w:p w:rsidR="008420A8" w:rsidRDefault="008420A8" w:rsidP="0007335D">
      <w:pPr>
        <w:pStyle w:val="Tytu"/>
        <w:jc w:val="left"/>
        <w:rPr>
          <w:sz w:val="18"/>
        </w:rPr>
      </w:pPr>
      <w:r>
        <w:rPr>
          <w:sz w:val="20"/>
        </w:rPr>
        <w:t xml:space="preserve">             </w:t>
      </w:r>
      <w:r>
        <w:rPr>
          <w:sz w:val="18"/>
        </w:rPr>
        <w:t xml:space="preserve">pieczątka  wykonawcy                              </w:t>
      </w:r>
    </w:p>
    <w:p w:rsidR="008420A8" w:rsidRDefault="008420A8" w:rsidP="0007335D">
      <w:pPr>
        <w:pStyle w:val="Tytu"/>
        <w:jc w:val="left"/>
      </w:pPr>
    </w:p>
    <w:p w:rsidR="008420A8" w:rsidRDefault="008420A8" w:rsidP="0007335D">
      <w:pPr>
        <w:pStyle w:val="Tytu"/>
        <w:jc w:val="left"/>
      </w:pPr>
    </w:p>
    <w:p w:rsidR="008420A8" w:rsidRDefault="008420A8" w:rsidP="0007335D">
      <w:pPr>
        <w:pStyle w:val="Tytu"/>
        <w:rPr>
          <w:b/>
          <w:sz w:val="32"/>
        </w:rPr>
      </w:pPr>
      <w:r>
        <w:rPr>
          <w:sz w:val="18"/>
        </w:rPr>
        <w:t xml:space="preserve">    </w:t>
      </w:r>
      <w:r>
        <w:rPr>
          <w:b/>
          <w:sz w:val="32"/>
        </w:rPr>
        <w:t xml:space="preserve">O F E R T A </w:t>
      </w:r>
    </w:p>
    <w:p w:rsidR="008420A8" w:rsidRDefault="008420A8" w:rsidP="0007335D">
      <w:pPr>
        <w:pStyle w:val="Tytu"/>
        <w:rPr>
          <w:i/>
          <w:sz w:val="32"/>
        </w:rPr>
      </w:pPr>
      <w:r>
        <w:rPr>
          <w:b/>
          <w:sz w:val="32"/>
        </w:rPr>
        <w:t xml:space="preserve"> </w:t>
      </w:r>
      <w:r>
        <w:rPr>
          <w:i/>
          <w:sz w:val="32"/>
        </w:rPr>
        <w:t xml:space="preserve">na </w:t>
      </w:r>
    </w:p>
    <w:p w:rsidR="008420A8" w:rsidRDefault="008420A8" w:rsidP="0007335D">
      <w:pPr>
        <w:pStyle w:val="Podtytu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„Zakup kruszywa drogowego z transportem na budowę i remonty dróg gminnych </w:t>
      </w:r>
      <w:r>
        <w:rPr>
          <w:i/>
          <w:sz w:val="28"/>
        </w:rPr>
        <w:t xml:space="preserve"> </w:t>
      </w:r>
      <w:r w:rsidR="00C97395">
        <w:rPr>
          <w:b/>
          <w:bCs/>
          <w:i/>
          <w:sz w:val="28"/>
        </w:rPr>
        <w:t>w 202</w:t>
      </w:r>
      <w:r w:rsidR="000B26C6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r.”</w:t>
      </w:r>
    </w:p>
    <w:p w:rsidR="008420A8" w:rsidRDefault="008420A8" w:rsidP="0007335D">
      <w:pPr>
        <w:ind w:left="720"/>
        <w:rPr>
          <w:b/>
          <w:i/>
        </w:rPr>
      </w:pPr>
      <w:r>
        <w:rPr>
          <w:b/>
          <w:i/>
        </w:rPr>
        <w:t xml:space="preserve">              </w:t>
      </w:r>
      <w:r w:rsidR="000B26C6">
        <w:rPr>
          <w:b/>
          <w:i/>
        </w:rPr>
        <w:t xml:space="preserve">  Kruszywo  w ilości 3</w:t>
      </w:r>
      <w:r w:rsidR="00C97395">
        <w:rPr>
          <w:b/>
          <w:i/>
        </w:rPr>
        <w:t>500</w:t>
      </w:r>
      <w:r>
        <w:rPr>
          <w:b/>
          <w:i/>
        </w:rPr>
        <w:t xml:space="preserve">  ton z kopalni ….........................................</w:t>
      </w:r>
    </w:p>
    <w:p w:rsidR="008420A8" w:rsidRDefault="008420A8" w:rsidP="0007335D">
      <w:pPr>
        <w:pStyle w:val="Podtytu"/>
        <w:jc w:val="left"/>
      </w:pPr>
    </w:p>
    <w:p w:rsidR="008420A8" w:rsidRDefault="008420A8" w:rsidP="0007335D">
      <w:pPr>
        <w:jc w:val="center"/>
      </w:pPr>
    </w:p>
    <w:p w:rsidR="008420A8" w:rsidRDefault="008420A8" w:rsidP="0007335D">
      <w:pPr>
        <w:numPr>
          <w:ilvl w:val="0"/>
          <w:numId w:val="3"/>
        </w:numPr>
        <w:tabs>
          <w:tab w:val="left" w:pos="502"/>
        </w:tabs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............................................................................................................................</w:t>
      </w:r>
    </w:p>
    <w:p w:rsidR="008420A8" w:rsidRDefault="008420A8" w:rsidP="0007335D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imię,  nazwisko i stanowisko osoby/osób wskazanych w dokumencie, uprawnionej/</w:t>
      </w:r>
      <w:proofErr w:type="spellStart"/>
      <w:r>
        <w:rPr>
          <w:color w:val="000000"/>
          <w:sz w:val="18"/>
        </w:rPr>
        <w:t>ych</w:t>
      </w:r>
      <w:proofErr w:type="spellEnd"/>
      <w:r>
        <w:rPr>
          <w:color w:val="000000"/>
          <w:sz w:val="18"/>
        </w:rPr>
        <w:t xml:space="preserve">  </w:t>
      </w:r>
    </w:p>
    <w:p w:rsidR="008420A8" w:rsidRDefault="008420A8" w:rsidP="0007335D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do występowania w obrocie prawnym, reprezentowania wykonawcy  i składania oświadczeń woli w jego imieniu</w:t>
      </w:r>
    </w:p>
    <w:p w:rsidR="008420A8" w:rsidRDefault="008420A8" w:rsidP="0007335D">
      <w:pPr>
        <w:jc w:val="center"/>
        <w:rPr>
          <w:color w:val="000000"/>
          <w:sz w:val="18"/>
        </w:rPr>
      </w:pPr>
    </w:p>
    <w:p w:rsidR="008420A8" w:rsidRDefault="008420A8" w:rsidP="0007335D">
      <w:pPr>
        <w:jc w:val="center"/>
        <w:rPr>
          <w:color w:val="000000"/>
          <w:sz w:val="18"/>
        </w:rPr>
      </w:pPr>
    </w:p>
    <w:p w:rsidR="008420A8" w:rsidRDefault="008420A8" w:rsidP="0007335D">
      <w:pPr>
        <w:numPr>
          <w:ilvl w:val="0"/>
          <w:numId w:val="3"/>
        </w:numPr>
        <w:tabs>
          <w:tab w:val="left" w:pos="502"/>
        </w:tabs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</w:t>
      </w:r>
    </w:p>
    <w:p w:rsidR="008420A8" w:rsidRDefault="008420A8" w:rsidP="0007335D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nazwa  wykonawcy</w:t>
      </w:r>
    </w:p>
    <w:p w:rsidR="008420A8" w:rsidRDefault="008420A8" w:rsidP="0007335D">
      <w:pPr>
        <w:rPr>
          <w:color w:val="000000"/>
          <w:sz w:val="18"/>
        </w:rPr>
      </w:pPr>
    </w:p>
    <w:p w:rsidR="008420A8" w:rsidRDefault="00C7123D" w:rsidP="0007335D">
      <w:pPr>
        <w:rPr>
          <w:color w:val="000000"/>
        </w:rPr>
      </w:pPr>
      <w:r>
        <w:rPr>
          <w:color w:val="000000"/>
          <w:sz w:val="18"/>
        </w:rPr>
        <w:t xml:space="preserve">           </w:t>
      </w:r>
      <w:r>
        <w:rPr>
          <w:color w:val="000000"/>
        </w:rPr>
        <w:t>tel.: …………………………………   e-mail: ……………………………………….</w:t>
      </w:r>
    </w:p>
    <w:p w:rsidR="00C7123D" w:rsidRPr="00C7123D" w:rsidRDefault="00C7123D" w:rsidP="0007335D">
      <w:pPr>
        <w:rPr>
          <w:color w:val="000000"/>
        </w:rPr>
      </w:pPr>
    </w:p>
    <w:p w:rsidR="008420A8" w:rsidRDefault="000B26C6" w:rsidP="0007335D">
      <w:pPr>
        <w:pStyle w:val="Tekstpodstawowy21"/>
      </w:pPr>
      <w:r>
        <w:t xml:space="preserve">     Frakcja : 0 – 31,5 mm, 17</w:t>
      </w:r>
      <w:r w:rsidR="00C97395">
        <w:t>5</w:t>
      </w:r>
      <w:r w:rsidR="008420A8">
        <w:t>0 ton cena za 1 tonę (brutto) ….......................................................</w:t>
      </w:r>
    </w:p>
    <w:p w:rsidR="008420A8" w:rsidRDefault="008420A8" w:rsidP="0007335D">
      <w:pPr>
        <w:jc w:val="center"/>
        <w:rPr>
          <w:color w:val="000000"/>
          <w:sz w:val="18"/>
        </w:rPr>
      </w:pPr>
    </w:p>
    <w:p w:rsidR="008420A8" w:rsidRDefault="008420A8" w:rsidP="0007335D">
      <w:pPr>
        <w:pStyle w:val="Tekstpodstawowy21"/>
      </w:pPr>
      <w:r>
        <w:t xml:space="preserve">    </w:t>
      </w:r>
      <w:r w:rsidR="000B26C6">
        <w:t xml:space="preserve">                0 – 63,0 mm, 17</w:t>
      </w:r>
      <w:r w:rsidR="00C97395">
        <w:t>5</w:t>
      </w:r>
      <w:r>
        <w:t>0 ton cena za 1 tonę ( brutto ) ….....................................................</w:t>
      </w:r>
    </w:p>
    <w:p w:rsidR="008420A8" w:rsidRDefault="008420A8" w:rsidP="0007335D">
      <w:pPr>
        <w:tabs>
          <w:tab w:val="left" w:pos="502"/>
        </w:tabs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8420A8" w:rsidRDefault="008420A8" w:rsidP="0007335D">
      <w:pPr>
        <w:tabs>
          <w:tab w:val="left" w:pos="502"/>
        </w:tabs>
        <w:rPr>
          <w:b/>
          <w:color w:val="000000"/>
        </w:rPr>
      </w:pPr>
      <w:r>
        <w:rPr>
          <w:b/>
          <w:color w:val="000000"/>
        </w:rPr>
        <w:t xml:space="preserve">3.   Łączna cena (brutto) za całość zamówienia .....................................zł </w:t>
      </w:r>
    </w:p>
    <w:p w:rsidR="008420A8" w:rsidRDefault="008420A8" w:rsidP="0007335D">
      <w:pPr>
        <w:tabs>
          <w:tab w:val="left" w:pos="502"/>
        </w:tabs>
        <w:ind w:left="142"/>
        <w:rPr>
          <w:b/>
        </w:rPr>
      </w:pPr>
      <w:r>
        <w:rPr>
          <w:b/>
          <w:color w:val="000000"/>
        </w:rPr>
        <w:t xml:space="preserve">     </w:t>
      </w:r>
      <w:r>
        <w:rPr>
          <w:b/>
        </w:rPr>
        <w:t>słownie złotych :........................................................................................................</w:t>
      </w:r>
    </w:p>
    <w:p w:rsidR="008420A8" w:rsidRDefault="008420A8" w:rsidP="0007335D">
      <w:pPr>
        <w:ind w:left="142"/>
        <w:rPr>
          <w:b/>
          <w:color w:val="000000"/>
        </w:rPr>
      </w:pPr>
      <w:r>
        <w:rPr>
          <w:b/>
          <w:color w:val="000000"/>
        </w:rPr>
        <w:t xml:space="preserve">     w tym ……… % VAT, czyli ………………… zł</w:t>
      </w:r>
    </w:p>
    <w:p w:rsidR="008420A8" w:rsidRDefault="008420A8" w:rsidP="0007335D">
      <w:pPr>
        <w:ind w:left="142"/>
      </w:pPr>
      <w:r>
        <w:t xml:space="preserve">     w tym cena transportu 1 tony kruszywa  wynosi: ……………..…… zł/tonę brutto,</w:t>
      </w:r>
    </w:p>
    <w:p w:rsidR="008420A8" w:rsidRDefault="008420A8" w:rsidP="0007335D">
      <w:pPr>
        <w:rPr>
          <w:color w:val="000000"/>
        </w:rPr>
      </w:pPr>
      <w:r>
        <w:t xml:space="preserve">      słownie złotych:......................................................................................................</w:t>
      </w:r>
      <w:r>
        <w:rPr>
          <w:color w:val="000000"/>
        </w:rPr>
        <w:t xml:space="preserve"> za tonę brutto,</w:t>
      </w:r>
    </w:p>
    <w:p w:rsidR="008420A8" w:rsidRPr="002D477B" w:rsidRDefault="008420A8" w:rsidP="0007335D">
      <w:pPr>
        <w:rPr>
          <w:color w:val="000000"/>
        </w:rPr>
      </w:pPr>
      <w:r>
        <w:rPr>
          <w:color w:val="000000"/>
        </w:rPr>
        <w:t xml:space="preserve">       w tym ……… % VA</w:t>
      </w:r>
      <w:r w:rsidR="002D477B">
        <w:rPr>
          <w:color w:val="000000"/>
        </w:rPr>
        <w:t>T, czyli ………………… zł/tonę netto.</w:t>
      </w:r>
      <w:r>
        <w:t xml:space="preserve"> </w:t>
      </w:r>
    </w:p>
    <w:p w:rsidR="008420A8" w:rsidRDefault="008420A8" w:rsidP="0007335D">
      <w:pPr>
        <w:pStyle w:val="Tekstpodstawowy21"/>
        <w:numPr>
          <w:ilvl w:val="0"/>
          <w:numId w:val="3"/>
        </w:numPr>
        <w:tabs>
          <w:tab w:val="left" w:pos="502"/>
        </w:tabs>
      </w:pPr>
      <w:r>
        <w:rPr>
          <w:u w:val="single"/>
        </w:rPr>
        <w:t xml:space="preserve">Termin wykonania zamówienia </w:t>
      </w:r>
      <w:r w:rsidR="000B26C6">
        <w:t>:  do 31 grudnia 2021</w:t>
      </w:r>
      <w:r>
        <w:t xml:space="preserve"> roku</w:t>
      </w:r>
    </w:p>
    <w:p w:rsidR="008420A8" w:rsidRDefault="008420A8" w:rsidP="0007335D">
      <w:pPr>
        <w:pStyle w:val="Tekstpodstawowy21"/>
        <w:numPr>
          <w:ilvl w:val="0"/>
          <w:numId w:val="3"/>
        </w:numPr>
        <w:tabs>
          <w:tab w:val="left" w:pos="502"/>
        </w:tabs>
      </w:pPr>
      <w:r>
        <w:rPr>
          <w:u w:val="single"/>
        </w:rPr>
        <w:t>Warunki płatności</w:t>
      </w:r>
      <w:r>
        <w:t xml:space="preserve">: przelewem na podane przez wykonawcę konto w terminie do 30 dni </w:t>
      </w:r>
    </w:p>
    <w:p w:rsidR="008420A8" w:rsidRDefault="008420A8" w:rsidP="0007335D">
      <w:pPr>
        <w:pStyle w:val="Tekstpodstawowy21"/>
      </w:pPr>
      <w:r>
        <w:t xml:space="preserve">                                     licząc od daty otrzymania przez Zamawiającego prawidłowej faktury.</w:t>
      </w:r>
    </w:p>
    <w:p w:rsidR="002D477B" w:rsidRDefault="002D477B" w:rsidP="0007335D">
      <w:pPr>
        <w:pStyle w:val="Tekstpodstawowy21"/>
        <w:numPr>
          <w:ilvl w:val="0"/>
          <w:numId w:val="3"/>
        </w:numPr>
        <w:jc w:val="both"/>
      </w:pPr>
      <w:r>
        <w:t xml:space="preserve">OŚWIADCZAMY, że zapoznaliśmy się z istotnymi dla Stron Postanowieniami Umowy zawartymi w </w:t>
      </w:r>
      <w:r w:rsidR="000B26C6">
        <w:t>zaproszeniu</w:t>
      </w:r>
      <w:r>
        <w:t xml:space="preserve"> i zobowiązujemy się, w przypadku wyboru naszej oferty, do zawarcia umowy zgodnej z niniejszą ofertą, na warunkach określonych w </w:t>
      </w:r>
      <w:r w:rsidR="000B26C6">
        <w:t>zaproszeniu</w:t>
      </w:r>
      <w:r>
        <w:t xml:space="preserve">, </w:t>
      </w:r>
      <w:r w:rsidR="0059176F">
        <w:t xml:space="preserve">                   </w:t>
      </w:r>
      <w:r>
        <w:t>w miejscu i terminie wyznaczonym przez Zamawiającego.</w:t>
      </w:r>
    </w:p>
    <w:p w:rsidR="008420A8" w:rsidRDefault="008420A8" w:rsidP="0007335D">
      <w:pPr>
        <w:pStyle w:val="Tekstpodstawowy21"/>
        <w:tabs>
          <w:tab w:val="left" w:pos="502"/>
        </w:tabs>
      </w:pPr>
    </w:p>
    <w:p w:rsidR="0059176F" w:rsidRDefault="0059176F" w:rsidP="0007335D">
      <w:pPr>
        <w:pStyle w:val="Tekstpodstawowy21"/>
        <w:tabs>
          <w:tab w:val="left" w:pos="502"/>
        </w:tabs>
      </w:pPr>
    </w:p>
    <w:p w:rsidR="0059176F" w:rsidRDefault="0059176F" w:rsidP="0007335D">
      <w:pPr>
        <w:pStyle w:val="Tekstpodstawowy21"/>
        <w:tabs>
          <w:tab w:val="left" w:pos="502"/>
        </w:tabs>
      </w:pPr>
    </w:p>
    <w:p w:rsidR="0059176F" w:rsidRDefault="0059176F" w:rsidP="0007335D">
      <w:pPr>
        <w:pStyle w:val="Tekstpodstawowy21"/>
        <w:tabs>
          <w:tab w:val="left" w:pos="502"/>
        </w:tabs>
      </w:pPr>
    </w:p>
    <w:p w:rsidR="0059176F" w:rsidRDefault="0059176F" w:rsidP="0007335D">
      <w:pPr>
        <w:pStyle w:val="Tekstpodstawowy21"/>
        <w:tabs>
          <w:tab w:val="left" w:pos="502"/>
        </w:tabs>
      </w:pPr>
    </w:p>
    <w:p w:rsidR="008420A8" w:rsidRDefault="008420A8" w:rsidP="0007335D">
      <w:pPr>
        <w:pStyle w:val="Tekstpodstawowy21"/>
        <w:jc w:val="right"/>
      </w:pPr>
      <w:r>
        <w:t>........................................, dnia ...........................</w:t>
      </w:r>
    </w:p>
    <w:p w:rsidR="0059176F" w:rsidRDefault="0059176F" w:rsidP="0007335D">
      <w:pPr>
        <w:pStyle w:val="Tekstpodstawowy21"/>
        <w:jc w:val="right"/>
      </w:pPr>
    </w:p>
    <w:p w:rsidR="0059176F" w:rsidRDefault="0059176F" w:rsidP="0007335D">
      <w:pPr>
        <w:pStyle w:val="Tekstpodstawowy21"/>
        <w:jc w:val="right"/>
      </w:pPr>
    </w:p>
    <w:p w:rsidR="00863542" w:rsidRDefault="008420A8" w:rsidP="0007335D">
      <w:pPr>
        <w:pStyle w:val="Tekstpodstawowy21"/>
        <w:jc w:val="right"/>
        <w:rPr>
          <w:sz w:val="18"/>
        </w:rPr>
      </w:pPr>
      <w:r>
        <w:t xml:space="preserve">  ..................</w:t>
      </w:r>
      <w:r w:rsidR="00863542">
        <w:t>...................</w:t>
      </w:r>
      <w:r>
        <w:rPr>
          <w:sz w:val="18"/>
        </w:rPr>
        <w:t xml:space="preserve">   </w:t>
      </w:r>
    </w:p>
    <w:p w:rsidR="008420A8" w:rsidRPr="00863542" w:rsidRDefault="00C7123D" w:rsidP="0007335D">
      <w:pPr>
        <w:pStyle w:val="Tekstpodstawowy21"/>
        <w:jc w:val="center"/>
      </w:pPr>
      <w:r>
        <w:rPr>
          <w:sz w:val="18"/>
        </w:rPr>
        <w:t xml:space="preserve">                                                                                                               </w:t>
      </w:r>
      <w:r w:rsidR="008420A8">
        <w:rPr>
          <w:sz w:val="18"/>
        </w:rPr>
        <w:t xml:space="preserve"> (pieczątka i  podpis osoby/osób uprawnionej/</w:t>
      </w:r>
      <w:proofErr w:type="spellStart"/>
      <w:r w:rsidR="008420A8">
        <w:rPr>
          <w:sz w:val="18"/>
        </w:rPr>
        <w:t>ych</w:t>
      </w:r>
      <w:proofErr w:type="spellEnd"/>
      <w:r w:rsidR="008420A8">
        <w:rPr>
          <w:sz w:val="18"/>
        </w:rPr>
        <w:t xml:space="preserve">  </w:t>
      </w:r>
      <w:r>
        <w:rPr>
          <w:sz w:val="18"/>
        </w:rPr>
        <w:t>wykonawcy)</w:t>
      </w:r>
    </w:p>
    <w:p w:rsidR="008420A8" w:rsidRPr="002D477B" w:rsidRDefault="008420A8" w:rsidP="0007335D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</w:t>
      </w:r>
      <w:r w:rsidR="00863542">
        <w:rPr>
          <w:color w:val="000000"/>
          <w:sz w:val="18"/>
        </w:rPr>
        <w:t xml:space="preserve">                               </w:t>
      </w:r>
      <w:r>
        <w:rPr>
          <w:color w:val="000000"/>
          <w:sz w:val="18"/>
        </w:rPr>
        <w:t xml:space="preserve">  </w:t>
      </w:r>
    </w:p>
    <w:p w:rsidR="008420A8" w:rsidRDefault="008420A8" w:rsidP="0007335D">
      <w:pPr>
        <w:pStyle w:val="tytu0"/>
        <w:rPr>
          <w:rFonts w:eastAsia="Times New Roman"/>
        </w:rPr>
      </w:pPr>
    </w:p>
    <w:p w:rsidR="008420A8" w:rsidRDefault="008420A8" w:rsidP="0007335D">
      <w:pPr>
        <w:pStyle w:val="tytu0"/>
        <w:rPr>
          <w:rFonts w:eastAsia="Times New Roman"/>
        </w:rPr>
      </w:pPr>
    </w:p>
    <w:p w:rsidR="008420A8" w:rsidRDefault="0059176F" w:rsidP="0007335D">
      <w:pPr>
        <w:pStyle w:val="tytu0"/>
        <w:rPr>
          <w:rFonts w:eastAsia="Times New Roman"/>
        </w:rPr>
      </w:pPr>
      <w:r>
        <w:rPr>
          <w:rFonts w:eastAsia="Times New Roman"/>
        </w:rPr>
        <w:br w:type="page"/>
      </w:r>
      <w:r w:rsidR="008420A8">
        <w:rPr>
          <w:rFonts w:eastAsia="Times New Roman"/>
        </w:rPr>
        <w:lastRenderedPageBreak/>
        <w:t>Załącznik nr 2</w:t>
      </w:r>
    </w:p>
    <w:p w:rsidR="008420A8" w:rsidRDefault="008420A8" w:rsidP="0007335D">
      <w:pPr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5428"/>
      </w:tblGrid>
      <w:tr w:rsidR="008420A8">
        <w:trPr>
          <w:trHeight w:val="1440"/>
        </w:trPr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0A8" w:rsidRDefault="008420A8" w:rsidP="0007335D">
            <w:pPr>
              <w:snapToGrid w:val="0"/>
            </w:pPr>
          </w:p>
          <w:p w:rsidR="008420A8" w:rsidRDefault="008420A8" w:rsidP="0007335D"/>
          <w:p w:rsidR="008420A8" w:rsidRDefault="008420A8" w:rsidP="0007335D"/>
          <w:p w:rsidR="008420A8" w:rsidRDefault="008420A8" w:rsidP="0007335D"/>
          <w:p w:rsidR="008420A8" w:rsidRDefault="008420A8" w:rsidP="0007335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(pieczęć Wykonawcy/Wykonawców)</w:t>
            </w:r>
          </w:p>
        </w:tc>
        <w:tc>
          <w:tcPr>
            <w:tcW w:w="5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420A8" w:rsidRDefault="008420A8" w:rsidP="0007335D">
            <w:pPr>
              <w:snapToGrid w:val="0"/>
              <w:jc w:val="center"/>
              <w:rPr>
                <w:b/>
                <w:bCs/>
              </w:rPr>
            </w:pPr>
          </w:p>
          <w:p w:rsidR="00ED0EB1" w:rsidRDefault="00ED0EB1" w:rsidP="0007335D">
            <w:pPr>
              <w:pStyle w:val="heading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</w:rPr>
            </w:pPr>
          </w:p>
          <w:p w:rsidR="008420A8" w:rsidRPr="00ED0EB1" w:rsidRDefault="00ED0EB1" w:rsidP="0007335D">
            <w:pPr>
              <w:pStyle w:val="heading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="008420A8" w:rsidRPr="00ED0EB1">
              <w:rPr>
                <w:rFonts w:eastAsia="Times New Roman"/>
                <w:sz w:val="28"/>
                <w:szCs w:val="28"/>
              </w:rPr>
              <w:t>OŚWIADCZENIE</w:t>
            </w:r>
          </w:p>
        </w:tc>
      </w:tr>
    </w:tbl>
    <w:p w:rsidR="00FD16CB" w:rsidRDefault="00FD16CB" w:rsidP="0007335D">
      <w:pPr>
        <w:jc w:val="center"/>
        <w:rPr>
          <w:i/>
          <w:sz w:val="28"/>
        </w:rPr>
      </w:pPr>
    </w:p>
    <w:p w:rsidR="008420A8" w:rsidRDefault="008420A8" w:rsidP="0007335D">
      <w:pPr>
        <w:jc w:val="center"/>
        <w:rPr>
          <w:i/>
          <w:sz w:val="28"/>
        </w:rPr>
      </w:pPr>
      <w:r>
        <w:rPr>
          <w:i/>
          <w:sz w:val="28"/>
        </w:rPr>
        <w:t>Zakup  kruszyw</w:t>
      </w:r>
      <w:r w:rsidR="00FD16CB">
        <w:rPr>
          <w:i/>
          <w:sz w:val="28"/>
        </w:rPr>
        <w:t>a drogowego z transportem w 20</w:t>
      </w:r>
      <w:r w:rsidR="002D477B">
        <w:rPr>
          <w:i/>
          <w:sz w:val="28"/>
        </w:rPr>
        <w:t>2</w:t>
      </w:r>
      <w:r w:rsidR="000B26C6">
        <w:rPr>
          <w:i/>
          <w:sz w:val="28"/>
        </w:rPr>
        <w:t>1</w:t>
      </w:r>
      <w:r>
        <w:rPr>
          <w:i/>
          <w:sz w:val="28"/>
        </w:rPr>
        <w:t xml:space="preserve"> r.</w:t>
      </w:r>
    </w:p>
    <w:p w:rsidR="008420A8" w:rsidRDefault="008420A8" w:rsidP="0007335D">
      <w:pPr>
        <w:rPr>
          <w:rFonts w:eastAsia="Times New Roman"/>
          <w:color w:val="000000"/>
        </w:rPr>
      </w:pPr>
    </w:p>
    <w:p w:rsidR="008420A8" w:rsidRDefault="008420A8" w:rsidP="000733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Oświadczamy, że firma, którą reprezentujemy spełnia warunki dotyczące:</w:t>
      </w:r>
    </w:p>
    <w:p w:rsidR="008420A8" w:rsidRDefault="008420A8" w:rsidP="0007335D">
      <w:pPr>
        <w:pStyle w:val="p1"/>
        <w:spacing w:before="0"/>
      </w:pPr>
      <w:r>
        <w:t>1) posiadania uprawnień do wykonywania określonej działalności lub czynności, jeżeli przepisy prawa nakładają obowiązek ich posiadania;</w:t>
      </w:r>
    </w:p>
    <w:p w:rsidR="008420A8" w:rsidRDefault="008420A8" w:rsidP="0007335D">
      <w:pPr>
        <w:pStyle w:val="p1"/>
        <w:spacing w:before="0"/>
      </w:pPr>
      <w:r>
        <w:t>2) posiadania wiedzy i doświadczenia;</w:t>
      </w:r>
    </w:p>
    <w:p w:rsidR="008420A8" w:rsidRDefault="008420A8" w:rsidP="0007335D">
      <w:pPr>
        <w:pStyle w:val="p1"/>
        <w:spacing w:before="0"/>
      </w:pPr>
      <w:r>
        <w:t>3) dysponowania odpowiednim potencjałem technicznym oraz osobami zdolnymi do wykonania zamówienia;</w:t>
      </w:r>
    </w:p>
    <w:p w:rsidR="008420A8" w:rsidRDefault="008420A8" w:rsidP="0007335D">
      <w:pPr>
        <w:pStyle w:val="p1"/>
        <w:spacing w:before="0"/>
      </w:pPr>
      <w:r>
        <w:t>4) sytuacji ekonomicznej i finansowej.</w:t>
      </w:r>
    </w:p>
    <w:p w:rsidR="008420A8" w:rsidRDefault="008420A8" w:rsidP="0007335D">
      <w:pPr>
        <w:rPr>
          <w:color w:val="000000"/>
        </w:rPr>
      </w:pPr>
    </w:p>
    <w:p w:rsidR="008420A8" w:rsidRDefault="008420A8" w:rsidP="0007335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każde żądanie zamawiającego dostarczymy niezwłocznie odpowiednie dokumenty lub oświadczenia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8420A8" w:rsidRDefault="008420A8" w:rsidP="0007335D">
      <w:pPr>
        <w:rPr>
          <w:color w:val="000000"/>
        </w:rPr>
      </w:pPr>
    </w:p>
    <w:p w:rsidR="008420A8" w:rsidRDefault="008420A8" w:rsidP="0007335D">
      <w:pPr>
        <w:rPr>
          <w:color w:val="000000"/>
        </w:rPr>
      </w:pPr>
    </w:p>
    <w:p w:rsidR="008420A8" w:rsidRDefault="008420A8" w:rsidP="0007335D">
      <w:pPr>
        <w:rPr>
          <w:color w:val="000000"/>
        </w:rPr>
      </w:pPr>
    </w:p>
    <w:p w:rsidR="008420A8" w:rsidRDefault="008420A8" w:rsidP="0007335D">
      <w:pPr>
        <w:rPr>
          <w:color w:val="000000"/>
        </w:rPr>
      </w:pPr>
      <w:r>
        <w:rPr>
          <w:color w:val="000000"/>
        </w:rPr>
        <w:t xml:space="preserve"> ..............................., dnia .........................</w:t>
      </w:r>
    </w:p>
    <w:p w:rsidR="008420A8" w:rsidRDefault="008420A8" w:rsidP="0007335D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8420A8" w:rsidRDefault="008420A8" w:rsidP="0007335D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8420A8" w:rsidRDefault="008420A8" w:rsidP="0007335D">
      <w:pPr>
        <w:pStyle w:val="header"/>
        <w:tabs>
          <w:tab w:val="clear" w:pos="4536"/>
          <w:tab w:val="clear" w:pos="9072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.......................................................................</w:t>
      </w:r>
    </w:p>
    <w:p w:rsidR="008420A8" w:rsidRDefault="008420A8" w:rsidP="0007335D">
      <w:pPr>
        <w:pStyle w:val="header"/>
        <w:tabs>
          <w:tab w:val="clear" w:pos="4536"/>
          <w:tab w:val="clear" w:pos="9072"/>
        </w:tabs>
        <w:jc w:val="center"/>
        <w:rPr>
          <w:rFonts w:eastAsia="Times New Roman"/>
          <w:bCs/>
          <w:color w:val="000000"/>
          <w:sz w:val="18"/>
          <w:szCs w:val="18"/>
          <w:lang w:val="de-DE"/>
        </w:rPr>
      </w:pPr>
      <w:r>
        <w:rPr>
          <w:bCs/>
          <w:color w:val="000000"/>
          <w:sz w:val="18"/>
          <w:szCs w:val="18"/>
          <w:lang w:val="de-DE"/>
        </w:rPr>
        <w:t xml:space="preserve">                                                                                                            </w:t>
      </w:r>
      <w:r w:rsidR="00C97395">
        <w:rPr>
          <w:bCs/>
          <w:color w:val="000000"/>
          <w:sz w:val="18"/>
          <w:szCs w:val="18"/>
          <w:lang w:val="de-DE"/>
        </w:rPr>
        <w:t xml:space="preserve">          (</w:t>
      </w:r>
      <w:proofErr w:type="spellStart"/>
      <w:r w:rsidR="00C97395">
        <w:rPr>
          <w:bCs/>
          <w:color w:val="000000"/>
          <w:sz w:val="18"/>
          <w:szCs w:val="18"/>
          <w:lang w:val="de-DE"/>
        </w:rPr>
        <w:t>podpis</w:t>
      </w:r>
      <w:proofErr w:type="spellEnd"/>
      <w:r w:rsidR="00C97395">
        <w:rPr>
          <w:bCs/>
          <w:color w:val="000000"/>
          <w:sz w:val="18"/>
          <w:szCs w:val="18"/>
          <w:lang w:val="de-DE"/>
        </w:rPr>
        <w:t xml:space="preserve"> </w:t>
      </w:r>
      <w:proofErr w:type="spellStart"/>
      <w:r w:rsidR="00C97395">
        <w:rPr>
          <w:bCs/>
          <w:color w:val="000000"/>
          <w:sz w:val="18"/>
          <w:szCs w:val="18"/>
          <w:lang w:val="de-DE"/>
        </w:rPr>
        <w:t>Wykonawcy</w:t>
      </w:r>
      <w:proofErr w:type="spellEnd"/>
      <w:r>
        <w:rPr>
          <w:rFonts w:eastAsia="Times New Roman"/>
          <w:bCs/>
          <w:color w:val="000000"/>
          <w:sz w:val="18"/>
          <w:szCs w:val="18"/>
          <w:lang w:val="de-DE"/>
        </w:rPr>
        <w:t>)</w:t>
      </w:r>
    </w:p>
    <w:p w:rsidR="008420A8" w:rsidRDefault="008420A8" w:rsidP="0007335D">
      <w:pPr>
        <w:rPr>
          <w:bCs/>
          <w:color w:val="0000FF"/>
          <w:lang w:val="de-DE"/>
        </w:rPr>
      </w:pPr>
    </w:p>
    <w:p w:rsidR="008420A8" w:rsidRDefault="008420A8" w:rsidP="0007335D">
      <w:pPr>
        <w:rPr>
          <w:bCs/>
          <w:color w:val="0000FF"/>
          <w:lang w:val="de-DE"/>
        </w:rPr>
      </w:pPr>
    </w:p>
    <w:p w:rsidR="008420A8" w:rsidRDefault="008420A8" w:rsidP="0007335D">
      <w:pPr>
        <w:rPr>
          <w:bCs/>
          <w:color w:val="0000FF"/>
          <w:lang w:val="de-DE"/>
        </w:rPr>
      </w:pPr>
    </w:p>
    <w:p w:rsidR="008420A8" w:rsidRDefault="008420A8" w:rsidP="0007335D">
      <w:pPr>
        <w:rPr>
          <w:bCs/>
          <w:color w:val="0000FF"/>
          <w:lang w:val="de-DE"/>
        </w:rPr>
      </w:pPr>
    </w:p>
    <w:p w:rsidR="002D477B" w:rsidRDefault="002D477B" w:rsidP="0007335D">
      <w:pPr>
        <w:jc w:val="right"/>
        <w:rPr>
          <w:bCs/>
          <w:color w:val="0000FF"/>
          <w:lang w:val="de-DE"/>
        </w:rPr>
      </w:pPr>
    </w:p>
    <w:p w:rsidR="002D477B" w:rsidRDefault="002D477B" w:rsidP="0007335D">
      <w:pPr>
        <w:jc w:val="right"/>
        <w:rPr>
          <w:bCs/>
          <w:color w:val="0000FF"/>
          <w:lang w:val="de-DE"/>
        </w:rPr>
      </w:pPr>
    </w:p>
    <w:p w:rsidR="002D477B" w:rsidRDefault="002D477B" w:rsidP="0007335D">
      <w:pPr>
        <w:jc w:val="right"/>
        <w:rPr>
          <w:bCs/>
          <w:color w:val="0000FF"/>
          <w:lang w:val="de-DE"/>
        </w:rPr>
      </w:pPr>
    </w:p>
    <w:p w:rsidR="002D477B" w:rsidRDefault="002D477B" w:rsidP="0007335D">
      <w:pPr>
        <w:jc w:val="right"/>
        <w:rPr>
          <w:bCs/>
          <w:color w:val="0000FF"/>
          <w:lang w:val="de-DE"/>
        </w:rPr>
      </w:pPr>
    </w:p>
    <w:p w:rsidR="0059176F" w:rsidRDefault="0059176F" w:rsidP="0059176F">
      <w:pPr>
        <w:pStyle w:val="tytu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</w:rPr>
        <w:lastRenderedPageBreak/>
        <w:t>Załącznik nr 3</w:t>
      </w:r>
    </w:p>
    <w:p w:rsidR="008420A8" w:rsidRPr="0059176F" w:rsidRDefault="008420A8" w:rsidP="0059176F">
      <w:pPr>
        <w:rPr>
          <w:bCs/>
          <w:lang w:val="de-DE"/>
        </w:rPr>
      </w:pPr>
      <w:r w:rsidRPr="0059176F">
        <w:t xml:space="preserve">                                                                            </w:t>
      </w:r>
    </w:p>
    <w:p w:rsidR="008420A8" w:rsidRDefault="0059176F" w:rsidP="0007335D">
      <w:pPr>
        <w:pStyle w:val="header"/>
        <w:tabs>
          <w:tab w:val="clear" w:pos="4536"/>
          <w:tab w:val="clear" w:pos="9072"/>
        </w:tabs>
        <w:jc w:val="center"/>
        <w:rPr>
          <w:bCs/>
          <w:color w:val="000000"/>
          <w:sz w:val="18"/>
          <w:szCs w:val="18"/>
          <w:lang w:val="de-DE"/>
        </w:rPr>
      </w:pPr>
      <w:r>
        <w:rPr>
          <w:i/>
          <w:iCs/>
          <w:color w:val="000000"/>
        </w:rPr>
        <w:t xml:space="preserve">                 </w:t>
      </w:r>
      <w:r w:rsidR="008420A8">
        <w:rPr>
          <w:i/>
          <w:iCs/>
          <w:color w:val="000000"/>
        </w:rPr>
        <w:t xml:space="preserve">                                                                                                  </w:t>
      </w:r>
      <w:r w:rsidR="008420A8">
        <w:rPr>
          <w:color w:val="000000"/>
        </w:rPr>
        <w:t xml:space="preserve">                            </w:t>
      </w:r>
      <w:r w:rsidR="008420A8">
        <w:rPr>
          <w:bCs/>
          <w:color w:val="000000"/>
          <w:sz w:val="18"/>
          <w:szCs w:val="18"/>
          <w:lang w:val="de-DE"/>
        </w:rPr>
        <w:t xml:space="preserve">                                                                             </w:t>
      </w:r>
    </w:p>
    <w:p w:rsidR="008420A8" w:rsidRDefault="008420A8" w:rsidP="0007335D">
      <w:pPr>
        <w:pStyle w:val="Tytu"/>
        <w:jc w:val="right"/>
        <w:rPr>
          <w:b/>
          <w:bCs/>
          <w:color w:val="0000FF"/>
          <w:sz w:val="20"/>
          <w:lang w:val="de-DE"/>
        </w:rPr>
      </w:pPr>
    </w:p>
    <w:p w:rsidR="008420A8" w:rsidRDefault="009B58C5" w:rsidP="0007335D">
      <w:pPr>
        <w:pStyle w:val="Nagwek2"/>
        <w:rPr>
          <w:bCs/>
          <w:sz w:val="28"/>
          <w:szCs w:val="28"/>
        </w:rPr>
      </w:pPr>
      <w:r>
        <w:rPr>
          <w:bCs/>
          <w:sz w:val="28"/>
          <w:szCs w:val="28"/>
        </w:rPr>
        <w:t>UMOWA  NR    / 202</w:t>
      </w:r>
      <w:r w:rsidR="000B26C6">
        <w:rPr>
          <w:bCs/>
          <w:sz w:val="28"/>
          <w:szCs w:val="28"/>
        </w:rPr>
        <w:t>1</w:t>
      </w:r>
      <w:r w:rsidR="002D477B">
        <w:rPr>
          <w:bCs/>
          <w:sz w:val="28"/>
          <w:szCs w:val="28"/>
        </w:rPr>
        <w:t xml:space="preserve">    </w:t>
      </w:r>
      <w:r w:rsidR="002D477B" w:rsidRPr="002D477B">
        <w:rPr>
          <w:b w:val="0"/>
          <w:bCs/>
          <w:sz w:val="28"/>
          <w:szCs w:val="28"/>
        </w:rPr>
        <w:t>(PROJEKT)</w:t>
      </w:r>
    </w:p>
    <w:p w:rsidR="008420A8" w:rsidRDefault="008420A8" w:rsidP="0007335D"/>
    <w:p w:rsidR="008420A8" w:rsidRDefault="008420A8" w:rsidP="0007335D">
      <w:r>
        <w:t xml:space="preserve">Zawarta  w dniu </w:t>
      </w:r>
      <w:r w:rsidRPr="00ED0EB1">
        <w:t>…............</w:t>
      </w:r>
      <w:r w:rsidR="009B58C5">
        <w:rPr>
          <w:bCs/>
        </w:rPr>
        <w:t>202</w:t>
      </w:r>
      <w:r w:rsidR="000B26C6">
        <w:rPr>
          <w:bCs/>
        </w:rPr>
        <w:t>1</w:t>
      </w:r>
      <w:r w:rsidRPr="00ED0EB1">
        <w:rPr>
          <w:bCs/>
        </w:rPr>
        <w:t xml:space="preserve"> roku</w:t>
      </w:r>
      <w:r>
        <w:rPr>
          <w:b/>
          <w:bCs/>
        </w:rPr>
        <w:t xml:space="preserve"> </w:t>
      </w:r>
      <w:r>
        <w:t>w Oksie pomiędzy Gminą Oksa, którą  reprezentuje:</w:t>
      </w:r>
    </w:p>
    <w:p w:rsidR="008420A8" w:rsidRDefault="008420A8" w:rsidP="0007335D">
      <w:pPr>
        <w:rPr>
          <w:b/>
          <w:bCs/>
        </w:rPr>
      </w:pPr>
    </w:p>
    <w:p w:rsidR="008420A8" w:rsidRDefault="008420A8" w:rsidP="0007335D">
      <w:pPr>
        <w:rPr>
          <w:b/>
          <w:bCs/>
        </w:rPr>
      </w:pPr>
      <w:r>
        <w:rPr>
          <w:b/>
          <w:bCs/>
        </w:rPr>
        <w:t xml:space="preserve">Tadeusz Soboń – Wójt Gminy </w:t>
      </w:r>
    </w:p>
    <w:p w:rsidR="008420A8" w:rsidRDefault="008420A8" w:rsidP="0007335D">
      <w:r>
        <w:t>przy udziale:</w:t>
      </w:r>
    </w:p>
    <w:p w:rsidR="008420A8" w:rsidRDefault="008420A8" w:rsidP="0007335D">
      <w:pPr>
        <w:rPr>
          <w:b/>
          <w:bCs/>
        </w:rPr>
      </w:pPr>
      <w:r>
        <w:rPr>
          <w:b/>
          <w:bCs/>
        </w:rPr>
        <w:t>Anny Małek – Skarbnika Gminy</w:t>
      </w:r>
    </w:p>
    <w:p w:rsidR="008420A8" w:rsidRDefault="008420A8" w:rsidP="0007335D">
      <w:r>
        <w:t>zwanym dalej „Zamawiającym”,</w:t>
      </w:r>
    </w:p>
    <w:p w:rsidR="008420A8" w:rsidRDefault="008420A8" w:rsidP="0007335D">
      <w:r>
        <w:t>a : …................................................................................</w:t>
      </w:r>
    </w:p>
    <w:p w:rsidR="008420A8" w:rsidRDefault="008420A8" w:rsidP="0007335D">
      <w:r>
        <w:t>zwanym dalej „Wykonawcą”, reprezentowanym przez:</w:t>
      </w:r>
    </w:p>
    <w:p w:rsidR="008420A8" w:rsidRDefault="008420A8" w:rsidP="0007335D">
      <w:pPr>
        <w:numPr>
          <w:ilvl w:val="0"/>
          <w:numId w:val="4"/>
        </w:numPr>
        <w:tabs>
          <w:tab w:val="left" w:pos="420"/>
        </w:tabs>
      </w:pPr>
      <w:r>
        <w:t>…............................................................................</w:t>
      </w:r>
    </w:p>
    <w:p w:rsidR="008420A8" w:rsidRDefault="008420A8" w:rsidP="0007335D">
      <w:r>
        <w:t>została zawarta umowa następującej treści:</w:t>
      </w:r>
    </w:p>
    <w:p w:rsidR="008420A8" w:rsidRDefault="008420A8" w:rsidP="0007335D"/>
    <w:p w:rsidR="008420A8" w:rsidRDefault="008420A8" w:rsidP="0007335D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8420A8" w:rsidRDefault="008420A8" w:rsidP="0007335D">
      <w:pPr>
        <w:jc w:val="center"/>
      </w:pPr>
    </w:p>
    <w:p w:rsidR="008420A8" w:rsidRDefault="008420A8" w:rsidP="0007335D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1. Na podstawie </w:t>
      </w:r>
      <w:r w:rsidR="0059176F">
        <w:rPr>
          <w:iCs/>
          <w:color w:val="000000"/>
        </w:rPr>
        <w:t>zaproszenia do składania ofert o</w:t>
      </w:r>
      <w:r>
        <w:rPr>
          <w:iCs/>
          <w:color w:val="000000"/>
        </w:rPr>
        <w:t xml:space="preserve"> wartości poniżej </w:t>
      </w:r>
      <w:r w:rsidR="0059176F">
        <w:rPr>
          <w:iCs/>
          <w:color w:val="000000"/>
        </w:rPr>
        <w:t>130 000,00zł  (art. 2 ust. 1</w:t>
      </w:r>
      <w:r>
        <w:rPr>
          <w:iCs/>
          <w:color w:val="000000"/>
        </w:rPr>
        <w:t xml:space="preserve"> ustawy Prawo zamówień publicznych</w:t>
      </w:r>
      <w:r w:rsidR="0059176F">
        <w:rPr>
          <w:iCs/>
          <w:color w:val="000000"/>
        </w:rPr>
        <w:t>)</w:t>
      </w:r>
      <w:r>
        <w:rPr>
          <w:iCs/>
          <w:color w:val="000000"/>
        </w:rPr>
        <w:t xml:space="preserve"> – postępowanie Nr </w:t>
      </w:r>
      <w:r w:rsidR="0059176F">
        <w:rPr>
          <w:b/>
          <w:bCs/>
          <w:iCs/>
          <w:color w:val="000000"/>
        </w:rPr>
        <w:t>KP.ZC.1.2021</w:t>
      </w:r>
      <w:r>
        <w:rPr>
          <w:b/>
          <w:bCs/>
          <w:iCs/>
          <w:color w:val="000000"/>
        </w:rPr>
        <w:t xml:space="preserve"> </w:t>
      </w:r>
      <w:r w:rsidR="00FD16CB">
        <w:rPr>
          <w:iCs/>
          <w:color w:val="000000"/>
        </w:rPr>
        <w:t xml:space="preserve">z dnia </w:t>
      </w:r>
      <w:r w:rsidR="0059176F">
        <w:rPr>
          <w:iCs/>
          <w:color w:val="000000"/>
        </w:rPr>
        <w:t>01</w:t>
      </w:r>
      <w:r w:rsidR="00FD16CB">
        <w:rPr>
          <w:iCs/>
          <w:color w:val="000000"/>
        </w:rPr>
        <w:t xml:space="preserve"> </w:t>
      </w:r>
      <w:r w:rsidR="0059176F">
        <w:rPr>
          <w:iCs/>
          <w:color w:val="000000"/>
        </w:rPr>
        <w:t>kwietnia</w:t>
      </w:r>
      <w:r w:rsidR="00FD16CB">
        <w:rPr>
          <w:iCs/>
          <w:color w:val="000000"/>
        </w:rPr>
        <w:t xml:space="preserve"> </w:t>
      </w:r>
      <w:r w:rsidR="0059176F">
        <w:rPr>
          <w:iCs/>
          <w:color w:val="000000"/>
        </w:rPr>
        <w:t>2021</w:t>
      </w:r>
      <w:r>
        <w:rPr>
          <w:iCs/>
          <w:color w:val="000000"/>
        </w:rPr>
        <w:t>r</w:t>
      </w:r>
      <w:r w:rsidR="00ED0EB1">
        <w:rPr>
          <w:iCs/>
          <w:color w:val="000000"/>
        </w:rPr>
        <w:t>.</w:t>
      </w:r>
      <w:r>
        <w:rPr>
          <w:b/>
          <w:bCs/>
          <w:iCs/>
          <w:color w:val="000000"/>
        </w:rPr>
        <w:t xml:space="preserve"> </w:t>
      </w:r>
      <w:r>
        <w:rPr>
          <w:iCs/>
          <w:color w:val="000000"/>
        </w:rPr>
        <w:t>została zawarta    umowa    o następującej treści:</w:t>
      </w:r>
    </w:p>
    <w:p w:rsidR="008420A8" w:rsidRDefault="008420A8" w:rsidP="0007335D">
      <w:pPr>
        <w:pStyle w:val="Tekstpodstawowy21"/>
        <w:jc w:val="both"/>
      </w:pPr>
    </w:p>
    <w:p w:rsidR="008420A8" w:rsidRDefault="008420A8" w:rsidP="0007335D">
      <w:pPr>
        <w:jc w:val="both"/>
        <w:rPr>
          <w:b/>
          <w:bCs/>
          <w:iCs/>
          <w:color w:val="000000"/>
        </w:rPr>
      </w:pPr>
      <w:r>
        <w:rPr>
          <w:iCs/>
          <w:color w:val="000000"/>
        </w:rPr>
        <w:t xml:space="preserve">      Zamawiający zleca, a Wykonawca zobowiązuje się do </w:t>
      </w:r>
      <w:r>
        <w:rPr>
          <w:b/>
          <w:bCs/>
          <w:iCs/>
          <w:color w:val="000000"/>
        </w:rPr>
        <w:t xml:space="preserve">„Sprzedaży i transportu kruszywa drogowego z kopalni </w:t>
      </w:r>
      <w:r>
        <w:rPr>
          <w:iCs/>
          <w:color w:val="000000"/>
        </w:rPr>
        <w:t>…......................................</w:t>
      </w:r>
      <w:r w:rsidR="009B58C5">
        <w:rPr>
          <w:b/>
          <w:bCs/>
          <w:iCs/>
          <w:color w:val="000000"/>
        </w:rPr>
        <w:t xml:space="preserve"> w ilości </w:t>
      </w:r>
      <w:r w:rsidR="000B26C6">
        <w:rPr>
          <w:b/>
          <w:bCs/>
          <w:iCs/>
          <w:color w:val="000000"/>
        </w:rPr>
        <w:t>3</w:t>
      </w:r>
      <w:r w:rsidR="009B58C5">
        <w:rPr>
          <w:b/>
          <w:bCs/>
          <w:iCs/>
          <w:color w:val="000000"/>
        </w:rPr>
        <w:t>5</w:t>
      </w:r>
      <w:r>
        <w:rPr>
          <w:b/>
          <w:bCs/>
          <w:iCs/>
          <w:color w:val="000000"/>
        </w:rPr>
        <w:t>00 ton”</w:t>
      </w:r>
    </w:p>
    <w:p w:rsidR="008420A8" w:rsidRDefault="008420A8" w:rsidP="0007335D">
      <w:pPr>
        <w:pStyle w:val="Tekstpodstawowy"/>
        <w:ind w:left="360"/>
        <w:jc w:val="both"/>
      </w:pPr>
    </w:p>
    <w:p w:rsidR="008420A8" w:rsidRDefault="008420A8" w:rsidP="0007335D">
      <w:pPr>
        <w:pStyle w:val="Tekstpodstawowy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§2</w:t>
      </w:r>
    </w:p>
    <w:p w:rsidR="008420A8" w:rsidRDefault="008420A8" w:rsidP="0007335D">
      <w:pPr>
        <w:jc w:val="both"/>
      </w:pPr>
    </w:p>
    <w:p w:rsidR="008420A8" w:rsidRDefault="008420A8" w:rsidP="0007335D">
      <w:pPr>
        <w:pStyle w:val="Tekstpodstawowy21"/>
        <w:jc w:val="both"/>
      </w:pPr>
      <w:r>
        <w:t xml:space="preserve">                              Umowa jest ważna w okresie do </w:t>
      </w:r>
      <w:r w:rsidR="009B58C5">
        <w:rPr>
          <w:b/>
          <w:bCs/>
        </w:rPr>
        <w:t>31 grudnia 202</w:t>
      </w:r>
      <w:r w:rsidR="000B26C6">
        <w:rPr>
          <w:b/>
          <w:bCs/>
        </w:rPr>
        <w:t>1</w:t>
      </w:r>
      <w:r>
        <w:rPr>
          <w:b/>
          <w:bCs/>
        </w:rPr>
        <w:t xml:space="preserve"> roku </w:t>
      </w:r>
      <w:r>
        <w:t>.</w:t>
      </w:r>
    </w:p>
    <w:p w:rsidR="008420A8" w:rsidRDefault="008420A8" w:rsidP="0007335D">
      <w:pPr>
        <w:jc w:val="both"/>
      </w:pPr>
    </w:p>
    <w:p w:rsidR="008420A8" w:rsidRDefault="008420A8" w:rsidP="0007335D">
      <w:pPr>
        <w:pStyle w:val="Tekstpodstawowy"/>
        <w:jc w:val="center"/>
        <w:rPr>
          <w:b/>
          <w:bCs/>
        </w:rPr>
      </w:pPr>
    </w:p>
    <w:p w:rsidR="008420A8" w:rsidRDefault="008420A8" w:rsidP="0007335D">
      <w:pPr>
        <w:pStyle w:val="Tekstpodstawowy"/>
        <w:jc w:val="center"/>
        <w:rPr>
          <w:b/>
          <w:bCs/>
        </w:rPr>
      </w:pPr>
      <w:r>
        <w:rPr>
          <w:b/>
          <w:bCs/>
        </w:rPr>
        <w:t>§3</w:t>
      </w:r>
    </w:p>
    <w:p w:rsidR="008420A8" w:rsidRDefault="008420A8" w:rsidP="0007335D">
      <w:pPr>
        <w:pStyle w:val="Tekstpodstawowy"/>
        <w:tabs>
          <w:tab w:val="left" w:pos="360"/>
        </w:tabs>
        <w:jc w:val="both"/>
      </w:pPr>
      <w:r>
        <w:t>Strony ustalają wynagrodzenie Wykonawcy zgodnie z przyjętą ofertą  tj. :</w:t>
      </w:r>
    </w:p>
    <w:p w:rsidR="008420A8" w:rsidRDefault="008420A8" w:rsidP="0007335D">
      <w:pPr>
        <w:rPr>
          <w:b/>
          <w:color w:val="000000"/>
        </w:rPr>
      </w:pPr>
      <w:r>
        <w:t xml:space="preserve">        </w:t>
      </w:r>
      <w:r>
        <w:rPr>
          <w:b/>
          <w:color w:val="000000"/>
        </w:rPr>
        <w:t xml:space="preserve">Łączna cena (brutto) za całość zamówienia : </w:t>
      </w:r>
      <w:r>
        <w:rPr>
          <w:color w:val="000000"/>
        </w:rPr>
        <w:t xml:space="preserve">…......................................................... </w:t>
      </w:r>
      <w:r>
        <w:rPr>
          <w:b/>
          <w:color w:val="000000"/>
        </w:rPr>
        <w:t xml:space="preserve"> zł</w:t>
      </w:r>
    </w:p>
    <w:p w:rsidR="008420A8" w:rsidRDefault="008420A8" w:rsidP="0007335D">
      <w:pPr>
        <w:tabs>
          <w:tab w:val="left" w:pos="502"/>
        </w:tabs>
        <w:ind w:left="142"/>
      </w:pPr>
      <w:r>
        <w:rPr>
          <w:b/>
          <w:color w:val="000000"/>
        </w:rPr>
        <w:t xml:space="preserve">     </w:t>
      </w:r>
      <w:r>
        <w:rPr>
          <w:b/>
        </w:rPr>
        <w:t xml:space="preserve">słownie złotych: </w:t>
      </w:r>
      <w:r>
        <w:t>…..............................................................</w:t>
      </w:r>
    </w:p>
    <w:p w:rsidR="008420A8" w:rsidRDefault="008420A8" w:rsidP="0007335D">
      <w:pPr>
        <w:tabs>
          <w:tab w:val="left" w:pos="502"/>
        </w:tabs>
        <w:ind w:left="142"/>
        <w:rPr>
          <w:b/>
          <w:color w:val="000000"/>
        </w:rPr>
      </w:pPr>
      <w:r>
        <w:rPr>
          <w:b/>
        </w:rPr>
        <w:t xml:space="preserve">    </w:t>
      </w:r>
      <w:r>
        <w:rPr>
          <w:b/>
          <w:color w:val="000000"/>
        </w:rPr>
        <w:t xml:space="preserve"> w tym 23 % VAT, czyli </w:t>
      </w:r>
      <w:r>
        <w:rPr>
          <w:color w:val="000000"/>
        </w:rPr>
        <w:t xml:space="preserve">….............................................. </w:t>
      </w:r>
      <w:r>
        <w:rPr>
          <w:b/>
          <w:color w:val="000000"/>
        </w:rPr>
        <w:t>zł</w:t>
      </w:r>
    </w:p>
    <w:p w:rsidR="008420A8" w:rsidRDefault="008420A8" w:rsidP="0007335D">
      <w:pPr>
        <w:jc w:val="both"/>
      </w:pPr>
      <w:r>
        <w:rPr>
          <w:color w:val="000000"/>
        </w:rPr>
        <w:t xml:space="preserve">     1.</w:t>
      </w:r>
      <w:r>
        <w:t xml:space="preserve">Cena  kruszywa z transportem jest stała w całym okresie obowiązywania umowy tj. do    </w:t>
      </w:r>
    </w:p>
    <w:p w:rsidR="008420A8" w:rsidRDefault="000B26C6" w:rsidP="0007335D">
      <w:pPr>
        <w:pStyle w:val="Tekstpodstawowy"/>
        <w:jc w:val="both"/>
      </w:pPr>
      <w:r>
        <w:t xml:space="preserve">        31 grudnia 2021</w:t>
      </w:r>
      <w:r w:rsidR="008420A8">
        <w:t xml:space="preserve"> roku.</w:t>
      </w:r>
    </w:p>
    <w:p w:rsidR="008420A8" w:rsidRDefault="008420A8" w:rsidP="0007335D">
      <w:pPr>
        <w:jc w:val="center"/>
        <w:rPr>
          <w:b/>
          <w:bCs/>
        </w:rPr>
      </w:pPr>
    </w:p>
    <w:p w:rsidR="008420A8" w:rsidRDefault="008420A8" w:rsidP="0007335D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420A8" w:rsidRDefault="008420A8" w:rsidP="0007335D">
      <w:pPr>
        <w:jc w:val="both"/>
      </w:pPr>
    </w:p>
    <w:p w:rsidR="008420A8" w:rsidRDefault="008420A8" w:rsidP="0007335D">
      <w:pPr>
        <w:numPr>
          <w:ilvl w:val="0"/>
          <w:numId w:val="5"/>
        </w:numPr>
        <w:tabs>
          <w:tab w:val="left" w:pos="360"/>
        </w:tabs>
        <w:jc w:val="both"/>
        <w:rPr>
          <w:iCs/>
        </w:rPr>
      </w:pPr>
      <w:r>
        <w:t>Zamawiający będzie przekazywał zamówienia na transport telefonicznie, lub drogą elektroniczną</w:t>
      </w:r>
      <w:r>
        <w:rPr>
          <w:iCs/>
        </w:rPr>
        <w:t xml:space="preserve">  </w:t>
      </w:r>
    </w:p>
    <w:p w:rsidR="008420A8" w:rsidRDefault="008420A8" w:rsidP="0007335D">
      <w:pPr>
        <w:pStyle w:val="Tekstpodstawowy21"/>
        <w:numPr>
          <w:ilvl w:val="0"/>
          <w:numId w:val="5"/>
        </w:numPr>
        <w:tabs>
          <w:tab w:val="left" w:pos="360"/>
        </w:tabs>
        <w:jc w:val="both"/>
      </w:pPr>
      <w:r>
        <w:t>Należności będą regulowane przelewem z konta Zamawiającego</w:t>
      </w:r>
    </w:p>
    <w:p w:rsidR="008420A8" w:rsidRDefault="008420A8" w:rsidP="0007335D">
      <w:pPr>
        <w:pStyle w:val="Tekstpodstawowy31"/>
        <w:numPr>
          <w:ilvl w:val="0"/>
          <w:numId w:val="5"/>
        </w:numPr>
        <w:tabs>
          <w:tab w:val="left" w:pos="360"/>
        </w:tabs>
        <w:jc w:val="both"/>
        <w:rPr>
          <w:color w:val="000000"/>
        </w:rPr>
      </w:pPr>
      <w:r>
        <w:t xml:space="preserve">Zapłata należności nastąpi w terminie do 30 dni po przedłożeniu faktury  </w:t>
      </w:r>
      <w:r>
        <w:rPr>
          <w:color w:val="000000"/>
        </w:rPr>
        <w:t>przez Wykonawcę.</w:t>
      </w:r>
    </w:p>
    <w:p w:rsidR="008420A8" w:rsidRDefault="008420A8" w:rsidP="0007335D">
      <w:pPr>
        <w:pStyle w:val="Tekstpodstawowy"/>
        <w:jc w:val="both"/>
      </w:pPr>
    </w:p>
    <w:p w:rsidR="008420A8" w:rsidRDefault="008420A8" w:rsidP="0007335D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8420A8" w:rsidRDefault="008420A8" w:rsidP="0007335D">
      <w:pPr>
        <w:pStyle w:val="Tekstpodstawowy"/>
        <w:jc w:val="both"/>
      </w:pPr>
    </w:p>
    <w:p w:rsidR="008420A8" w:rsidRDefault="008420A8" w:rsidP="0059176F">
      <w:pPr>
        <w:pStyle w:val="Tekstpodstawowy"/>
        <w:numPr>
          <w:ilvl w:val="0"/>
          <w:numId w:val="6"/>
        </w:numPr>
        <w:tabs>
          <w:tab w:val="left" w:pos="360"/>
        </w:tabs>
        <w:spacing w:after="0"/>
        <w:ind w:left="360" w:firstLine="0"/>
        <w:jc w:val="both"/>
      </w:pPr>
      <w:r>
        <w:lastRenderedPageBreak/>
        <w:t>Zamawiający ustanawia osoby odpowiedzialne za realizację zamówienia:</w:t>
      </w:r>
    </w:p>
    <w:p w:rsidR="008420A8" w:rsidRDefault="008420A8" w:rsidP="0059176F">
      <w:pPr>
        <w:pStyle w:val="Tekstpodstawowy"/>
        <w:spacing w:after="0"/>
        <w:ind w:left="360"/>
        <w:jc w:val="both"/>
      </w:pPr>
      <w:r>
        <w:t>Wicher Zbigniew – insp. ds. drogownictwa  tel. 41/ 3808048 w.46</w:t>
      </w:r>
    </w:p>
    <w:p w:rsidR="008420A8" w:rsidRDefault="008420A8" w:rsidP="0059176F">
      <w:pPr>
        <w:pStyle w:val="Tekstpodstawowy"/>
        <w:numPr>
          <w:ilvl w:val="0"/>
          <w:numId w:val="6"/>
        </w:numPr>
        <w:tabs>
          <w:tab w:val="left" w:pos="360"/>
          <w:tab w:val="left" w:pos="426"/>
        </w:tabs>
        <w:spacing w:after="0"/>
        <w:ind w:left="360" w:firstLine="0"/>
        <w:jc w:val="both"/>
      </w:pPr>
      <w:r>
        <w:t>Wykonawca ustanawia osobę odpowiedzialną za realizację zamówienia:</w:t>
      </w:r>
    </w:p>
    <w:p w:rsidR="008420A8" w:rsidRDefault="008420A8" w:rsidP="0059176F">
      <w:pPr>
        <w:pStyle w:val="Tekstpodstawowy"/>
        <w:spacing w:after="0"/>
        <w:ind w:left="360"/>
        <w:jc w:val="both"/>
        <w:rPr>
          <w:b/>
          <w:bCs/>
          <w:i/>
          <w:iCs/>
        </w:rPr>
      </w:pPr>
      <w:r>
        <w:t xml:space="preserve">                                     </w:t>
      </w:r>
      <w:r>
        <w:rPr>
          <w:b/>
          <w:bCs/>
        </w:rPr>
        <w:t xml:space="preserve">  </w:t>
      </w:r>
      <w:r>
        <w:rPr>
          <w:b/>
          <w:bCs/>
          <w:i/>
          <w:iCs/>
        </w:rPr>
        <w:t xml:space="preserve">  …...........................................................</w:t>
      </w: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8420A8" w:rsidRDefault="008420A8" w:rsidP="0059176F">
      <w:pPr>
        <w:pStyle w:val="Tekstpodstawowy"/>
        <w:spacing w:after="0"/>
        <w:jc w:val="both"/>
      </w:pPr>
      <w:r>
        <w:t>Strony ustanawiają odpowiedzialność za nie wykonanie lub nienależyte wykonanie zobowiązań umownych w formie kar umownych w następujących przypadkach i wysokościach:</w:t>
      </w:r>
    </w:p>
    <w:p w:rsidR="008420A8" w:rsidRDefault="008420A8" w:rsidP="0059176F">
      <w:pPr>
        <w:pStyle w:val="Tekstpodstawowy"/>
        <w:spacing w:after="0"/>
        <w:jc w:val="both"/>
      </w:pPr>
      <w:r>
        <w:t>Wykonawca płaci  Zamawiającemu kary umowne:</w:t>
      </w:r>
    </w:p>
    <w:p w:rsidR="008420A8" w:rsidRDefault="008420A8" w:rsidP="0059176F">
      <w:pPr>
        <w:pStyle w:val="Tekstpodstawowy"/>
        <w:spacing w:after="0"/>
        <w:jc w:val="both"/>
      </w:pPr>
      <w:r>
        <w:t xml:space="preserve">           -   za zwłokę w realizacji zmówienia w ciągu 2 dni od otrzymania przez Wykonawcę</w:t>
      </w:r>
    </w:p>
    <w:p w:rsidR="008420A8" w:rsidRDefault="008420A8" w:rsidP="0059176F">
      <w:pPr>
        <w:pStyle w:val="Tekstpodstawowy"/>
        <w:spacing w:after="0"/>
        <w:jc w:val="both"/>
      </w:pPr>
      <w:r>
        <w:t xml:space="preserve">               zamówienia w wysokości 0,1% wartości niezrealizowanego zamówienia</w:t>
      </w:r>
    </w:p>
    <w:p w:rsidR="008420A8" w:rsidRDefault="008420A8" w:rsidP="0059176F">
      <w:pPr>
        <w:pStyle w:val="Tekstpodstawowy"/>
        <w:spacing w:after="0"/>
        <w:ind w:firstLine="708"/>
        <w:jc w:val="both"/>
      </w:pPr>
      <w:r>
        <w:t xml:space="preserve">- z tytułu odstąpienia od umowy z przyczyn zależnych od Zamawiającego – w wysokości </w:t>
      </w:r>
    </w:p>
    <w:p w:rsidR="008420A8" w:rsidRDefault="008420A8" w:rsidP="0059176F">
      <w:pPr>
        <w:pStyle w:val="Tekstpodstawowy"/>
        <w:spacing w:after="0"/>
        <w:jc w:val="both"/>
      </w:pPr>
      <w:r>
        <w:t xml:space="preserve">               5 % przewidywanej wartości zamówienia zapisanej w niniejszej umowie</w:t>
      </w:r>
    </w:p>
    <w:p w:rsidR="008420A8" w:rsidRDefault="008420A8" w:rsidP="0059176F">
      <w:pPr>
        <w:pStyle w:val="Tekstpodstawowy"/>
        <w:spacing w:after="0"/>
        <w:jc w:val="both"/>
      </w:pPr>
    </w:p>
    <w:p w:rsidR="008420A8" w:rsidRDefault="008420A8" w:rsidP="0059176F">
      <w:pPr>
        <w:pStyle w:val="Tekstpodstawowy"/>
        <w:spacing w:after="0"/>
        <w:jc w:val="both"/>
        <w:rPr>
          <w:b/>
          <w:bCs/>
        </w:rPr>
      </w:pPr>
      <w:r>
        <w:t xml:space="preserve">              </w:t>
      </w:r>
      <w:r>
        <w:rPr>
          <w:b/>
          <w:bCs/>
        </w:rPr>
        <w:t xml:space="preserve"> Zamawiający zapłaci Wykonawcy kary umowne:</w:t>
      </w:r>
    </w:p>
    <w:p w:rsidR="008420A8" w:rsidRDefault="008420A8" w:rsidP="0059176F">
      <w:pPr>
        <w:pStyle w:val="Tekstpodstawowy"/>
        <w:numPr>
          <w:ilvl w:val="0"/>
          <w:numId w:val="7"/>
        </w:numPr>
        <w:tabs>
          <w:tab w:val="left" w:pos="1068"/>
        </w:tabs>
        <w:spacing w:after="0"/>
        <w:jc w:val="both"/>
      </w:pPr>
      <w:r>
        <w:t xml:space="preserve">z tytułu odstąpienia od umowy z przyczyn niezależnych od Wykonawcy w wysokości </w:t>
      </w:r>
    </w:p>
    <w:p w:rsidR="008420A8" w:rsidRDefault="008420A8" w:rsidP="0059176F">
      <w:pPr>
        <w:pStyle w:val="Tekstpodstawowy"/>
        <w:tabs>
          <w:tab w:val="left" w:pos="1068"/>
        </w:tabs>
        <w:spacing w:after="0"/>
        <w:jc w:val="both"/>
      </w:pPr>
      <w:r>
        <w:t>5 % przewidywanej wartości zamówienia zapisanej w niniejszej umowie</w:t>
      </w:r>
    </w:p>
    <w:p w:rsidR="008420A8" w:rsidRDefault="008420A8" w:rsidP="0059176F">
      <w:pPr>
        <w:pStyle w:val="Tekstpodstawowy"/>
        <w:tabs>
          <w:tab w:val="left" w:pos="1068"/>
        </w:tabs>
        <w:spacing w:after="0"/>
        <w:jc w:val="both"/>
      </w:pPr>
      <w:r>
        <w:t xml:space="preserve">            - za zwłokę w zapłacie faktury Zamawiający zapłaci Wykonawcy odsetki ustawowe.</w:t>
      </w:r>
    </w:p>
    <w:p w:rsidR="008420A8" w:rsidRDefault="008420A8" w:rsidP="0059176F">
      <w:pPr>
        <w:pStyle w:val="Tekstpodstawowy"/>
        <w:spacing w:after="0"/>
        <w:jc w:val="both"/>
      </w:pP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:rsidR="008420A8" w:rsidRDefault="008420A8" w:rsidP="0059176F">
      <w:pPr>
        <w:pStyle w:val="Tekstpodstawowy"/>
        <w:spacing w:after="0"/>
        <w:jc w:val="center"/>
      </w:pPr>
      <w: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8420A8" w:rsidRDefault="008420A8" w:rsidP="0059176F">
      <w:pPr>
        <w:pStyle w:val="Tekstpodstawowy"/>
        <w:spacing w:after="0"/>
        <w:rPr>
          <w:b/>
          <w:bCs/>
        </w:rPr>
      </w:pP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:rsidR="008420A8" w:rsidRDefault="008420A8" w:rsidP="0059176F">
      <w:pPr>
        <w:pStyle w:val="Tekstpodstawowy"/>
        <w:spacing w:after="0"/>
        <w:jc w:val="both"/>
      </w:pPr>
      <w:r>
        <w:t>Wykonawca ponosi pełną odpowiedzialność prawną z tytułu niewykonania lub nienależytego wykonania postanowień niniejszej umowy.</w:t>
      </w: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</w:p>
    <w:p w:rsidR="002D477B" w:rsidRDefault="002D477B" w:rsidP="0059176F">
      <w:pPr>
        <w:pStyle w:val="Tekstpodstawowy"/>
        <w:spacing w:after="0"/>
        <w:jc w:val="center"/>
        <w:rPr>
          <w:b/>
          <w:bCs/>
        </w:rPr>
      </w:pP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9</w:t>
      </w:r>
    </w:p>
    <w:p w:rsidR="008420A8" w:rsidRDefault="008420A8" w:rsidP="0059176F">
      <w:pPr>
        <w:pStyle w:val="Tekstpodstawowy"/>
        <w:spacing w:after="0"/>
        <w:jc w:val="both"/>
      </w:pPr>
      <w:r>
        <w:t>Każda zmiana postanowień niniejszej umowy wymaga formy pisemnej w postaci aneksu pod rygorem nieważności.</w:t>
      </w: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§10</w:t>
      </w:r>
    </w:p>
    <w:p w:rsidR="008420A8" w:rsidRDefault="008420A8" w:rsidP="0059176F">
      <w:pPr>
        <w:pStyle w:val="Tekstpodstawowy"/>
        <w:spacing w:after="0"/>
        <w:jc w:val="both"/>
      </w:pPr>
      <w:r>
        <w:t>Umowa może być wypowiedzenia przez każdą ze stron za uprzednim 30-dniowym okresem wypowiedzenia w formie pisemnej.</w:t>
      </w: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§11</w:t>
      </w:r>
    </w:p>
    <w:p w:rsidR="008420A8" w:rsidRDefault="008420A8" w:rsidP="0059176F">
      <w:pPr>
        <w:pStyle w:val="Tekstpodstawowy"/>
        <w:spacing w:after="0"/>
        <w:jc w:val="both"/>
      </w:pPr>
    </w:p>
    <w:p w:rsidR="008420A8" w:rsidRDefault="008420A8" w:rsidP="0059176F">
      <w:pPr>
        <w:pStyle w:val="Tekstpodstawowy"/>
        <w:spacing w:after="0"/>
        <w:jc w:val="both"/>
      </w:pPr>
      <w:r>
        <w:t>W sprawach nie uregulowanych niniejszą umową mają zastosowanie przepisy Kodeksu Cywilnego oraz przepisy ustawy o zamówieniach publicznych, a w sprawach procesowych – przepisy kodeksu postępowania cywilnego.</w:t>
      </w:r>
    </w:p>
    <w:p w:rsidR="008420A8" w:rsidRDefault="008420A8" w:rsidP="0059176F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§12</w:t>
      </w:r>
    </w:p>
    <w:p w:rsidR="008420A8" w:rsidRDefault="008420A8" w:rsidP="0059176F">
      <w:pPr>
        <w:pStyle w:val="Tekstpodstawowy"/>
        <w:spacing w:after="0"/>
        <w:jc w:val="both"/>
      </w:pPr>
    </w:p>
    <w:p w:rsidR="008420A8" w:rsidRDefault="008420A8" w:rsidP="0007335D">
      <w:pPr>
        <w:pStyle w:val="Tekstpodstawowy"/>
        <w:jc w:val="both"/>
      </w:pPr>
      <w:r>
        <w:t>Strony zgodnie ustalają, że warunki zostały uzgodnione i nie wnoszą do nich zastrzeżeń.</w:t>
      </w:r>
    </w:p>
    <w:p w:rsidR="008420A8" w:rsidRDefault="008420A8" w:rsidP="0007335D">
      <w:pPr>
        <w:pStyle w:val="Tekstpodstawowy"/>
        <w:jc w:val="both"/>
      </w:pPr>
    </w:p>
    <w:p w:rsidR="008420A8" w:rsidRDefault="008420A8" w:rsidP="0007335D">
      <w:pPr>
        <w:pStyle w:val="Tekstpodstawowy"/>
        <w:jc w:val="center"/>
        <w:rPr>
          <w:b/>
          <w:bCs/>
        </w:rPr>
      </w:pPr>
      <w:r>
        <w:rPr>
          <w:b/>
          <w:bCs/>
        </w:rPr>
        <w:t>§13</w:t>
      </w:r>
    </w:p>
    <w:p w:rsidR="008420A8" w:rsidRDefault="008420A8" w:rsidP="0007335D">
      <w:pPr>
        <w:pStyle w:val="Tekstpodstawowy"/>
        <w:jc w:val="both"/>
      </w:pPr>
    </w:p>
    <w:p w:rsidR="008420A8" w:rsidRDefault="008420A8" w:rsidP="0007335D">
      <w:pPr>
        <w:pStyle w:val="Tekstpodstawowy"/>
        <w:jc w:val="both"/>
      </w:pPr>
      <w:r>
        <w:t>Niniejszą umowę sporządzono w dwóch egzemplarzach, po jednym dla każdej ze stron.</w:t>
      </w:r>
    </w:p>
    <w:p w:rsidR="008420A8" w:rsidRDefault="008420A8" w:rsidP="0007335D">
      <w:pPr>
        <w:pStyle w:val="Tekstpodstawowy"/>
      </w:pPr>
    </w:p>
    <w:p w:rsidR="008420A8" w:rsidRDefault="008420A8" w:rsidP="0007335D">
      <w:pPr>
        <w:pStyle w:val="Tekstpodstawowy"/>
      </w:pPr>
    </w:p>
    <w:p w:rsidR="008420A8" w:rsidRDefault="008420A8" w:rsidP="0007335D">
      <w:pPr>
        <w:pStyle w:val="Tekstpodstawowy"/>
      </w:pPr>
      <w:r>
        <w:lastRenderedPageBreak/>
        <w:t xml:space="preserve">          ZAMAWIAJĄCY :                                                                 WYKONAWCA: </w:t>
      </w:r>
    </w:p>
    <w:p w:rsidR="008420A8" w:rsidRDefault="008420A8" w:rsidP="0007335D">
      <w:pPr>
        <w:pStyle w:val="Tekstpodstawowy"/>
      </w:pPr>
    </w:p>
    <w:p w:rsidR="008420A8" w:rsidRDefault="008420A8" w:rsidP="0007335D">
      <w:pPr>
        <w:pStyle w:val="Tekstpodstawowy"/>
      </w:pPr>
      <w:r>
        <w:t>1. .........................................                                                  1.   ......................................</w:t>
      </w:r>
    </w:p>
    <w:p w:rsidR="008420A8" w:rsidRDefault="008420A8" w:rsidP="0007335D">
      <w:pPr>
        <w:pStyle w:val="Tekstpodstawowy"/>
        <w:jc w:val="right"/>
      </w:pPr>
    </w:p>
    <w:p w:rsidR="008420A8" w:rsidRDefault="008420A8" w:rsidP="0007335D">
      <w:pPr>
        <w:pStyle w:val="Tekstpodstawowy"/>
      </w:pPr>
    </w:p>
    <w:p w:rsidR="008420A8" w:rsidRDefault="008420A8" w:rsidP="0007335D">
      <w:pPr>
        <w:pStyle w:val="Tekstpodstawowy"/>
      </w:pPr>
      <w:r>
        <w:t>2. ..........................................                                                 2. ........................................</w:t>
      </w:r>
    </w:p>
    <w:p w:rsidR="008420A8" w:rsidRDefault="008420A8" w:rsidP="0007335D">
      <w:pPr>
        <w:pStyle w:val="Tekstpodstawowy"/>
      </w:pPr>
      <w:r>
        <w:t xml:space="preserve"> </w:t>
      </w:r>
    </w:p>
    <w:p w:rsidR="008420A8" w:rsidRDefault="008420A8" w:rsidP="0007335D">
      <w:pPr>
        <w:pStyle w:val="header"/>
        <w:tabs>
          <w:tab w:val="clear" w:pos="4536"/>
          <w:tab w:val="clear" w:pos="9072"/>
        </w:tabs>
      </w:pPr>
    </w:p>
    <w:sectPr w:rsidR="008420A8" w:rsidSect="0007335D">
      <w:footerReference w:type="default" r:id="rId10"/>
      <w:pgSz w:w="11906" w:h="16838"/>
      <w:pgMar w:top="1134" w:right="1134" w:bottom="1276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A3" w:rsidRDefault="00CE72A3">
      <w:r>
        <w:separator/>
      </w:r>
    </w:p>
  </w:endnote>
  <w:endnote w:type="continuationSeparator" w:id="0">
    <w:p w:rsidR="00CE72A3" w:rsidRDefault="00CE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A8" w:rsidRDefault="008420A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A3" w:rsidRDefault="00CE72A3">
      <w:r>
        <w:separator/>
      </w:r>
    </w:p>
  </w:footnote>
  <w:footnote w:type="continuationSeparator" w:id="0">
    <w:p w:rsidR="00CE72A3" w:rsidRDefault="00CE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3542"/>
    <w:rsid w:val="0007335D"/>
    <w:rsid w:val="000762F0"/>
    <w:rsid w:val="000B26C6"/>
    <w:rsid w:val="000B480E"/>
    <w:rsid w:val="000F7378"/>
    <w:rsid w:val="001C4C97"/>
    <w:rsid w:val="002531CA"/>
    <w:rsid w:val="0025512F"/>
    <w:rsid w:val="00267958"/>
    <w:rsid w:val="002B2D40"/>
    <w:rsid w:val="002C542F"/>
    <w:rsid w:val="002D477B"/>
    <w:rsid w:val="00316A5A"/>
    <w:rsid w:val="0035054C"/>
    <w:rsid w:val="003974C6"/>
    <w:rsid w:val="00424BC3"/>
    <w:rsid w:val="00566BCB"/>
    <w:rsid w:val="0059176F"/>
    <w:rsid w:val="00685737"/>
    <w:rsid w:val="00694034"/>
    <w:rsid w:val="006A666C"/>
    <w:rsid w:val="007B4847"/>
    <w:rsid w:val="00803B7A"/>
    <w:rsid w:val="008420A8"/>
    <w:rsid w:val="00863542"/>
    <w:rsid w:val="008918A4"/>
    <w:rsid w:val="008A0013"/>
    <w:rsid w:val="008F4680"/>
    <w:rsid w:val="009246CD"/>
    <w:rsid w:val="009B58C5"/>
    <w:rsid w:val="00B94523"/>
    <w:rsid w:val="00BB45DF"/>
    <w:rsid w:val="00C17A53"/>
    <w:rsid w:val="00C7123D"/>
    <w:rsid w:val="00C97395"/>
    <w:rsid w:val="00CA5C44"/>
    <w:rsid w:val="00CE72A3"/>
    <w:rsid w:val="00D5291D"/>
    <w:rsid w:val="00DF2B39"/>
    <w:rsid w:val="00DF5259"/>
    <w:rsid w:val="00E003F3"/>
    <w:rsid w:val="00ED0EB1"/>
    <w:rsid w:val="00EF79FC"/>
    <w:rsid w:val="00FD16CB"/>
    <w:rsid w:val="00F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color w:val="000000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StarSymbol" w:hAnsi="StarSymbol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rFonts w:ascii="StarSymbol" w:hAnsi="Star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3z0">
    <w:name w:val="WW8Num13z0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tarSymbol" w:hAnsi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0z0">
    <w:name w:val="WW8Num20z0"/>
    <w:rPr>
      <w:rFonts w:ascii="StarSymbol" w:hAnsi="Star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color w:val="000000"/>
    </w:rPr>
  </w:style>
  <w:style w:type="character" w:customStyle="1" w:styleId="WW8Num27z0">
    <w:name w:val="WW8Num27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color w:val="000000"/>
    </w:rPr>
  </w:style>
  <w:style w:type="character" w:customStyle="1" w:styleId="RTFNum251">
    <w:name w:val="RTF_Num 25 1"/>
  </w:style>
  <w:style w:type="character" w:customStyle="1" w:styleId="RTFNum351">
    <w:name w:val="RTF_Num 35 1"/>
  </w:style>
  <w:style w:type="character" w:customStyle="1" w:styleId="RTFNum352">
    <w:name w:val="RTF_Num 35 2"/>
  </w:style>
  <w:style w:type="character" w:customStyle="1" w:styleId="RTFNum353">
    <w:name w:val="RTF_Num 35 3"/>
  </w:style>
  <w:style w:type="character" w:customStyle="1" w:styleId="RTFNum354">
    <w:name w:val="RTF_Num 35 4"/>
  </w:style>
  <w:style w:type="character" w:customStyle="1" w:styleId="RTFNum355">
    <w:name w:val="RTF_Num 35 5"/>
  </w:style>
  <w:style w:type="character" w:customStyle="1" w:styleId="RTFNum356">
    <w:name w:val="RTF_Num 35 6"/>
  </w:style>
  <w:style w:type="character" w:customStyle="1" w:styleId="RTFNum357">
    <w:name w:val="RTF_Num 35 7"/>
  </w:style>
  <w:style w:type="character" w:customStyle="1" w:styleId="RTFNum358">
    <w:name w:val="RTF_Num 35 8"/>
  </w:style>
  <w:style w:type="character" w:customStyle="1" w:styleId="RTFNum359">
    <w:name w:val="RTF_Num 35 9"/>
  </w:style>
  <w:style w:type="character" w:customStyle="1" w:styleId="RTFNum531">
    <w:name w:val="RTF_Num 53 1"/>
  </w:style>
  <w:style w:type="character" w:customStyle="1" w:styleId="RTFNum532">
    <w:name w:val="RTF_Num 53 2"/>
  </w:style>
  <w:style w:type="character" w:customStyle="1" w:styleId="RTFNum533">
    <w:name w:val="RTF_Num 53 3"/>
  </w:style>
  <w:style w:type="character" w:customStyle="1" w:styleId="RTFNum534">
    <w:name w:val="RTF_Num 53 4"/>
  </w:style>
  <w:style w:type="character" w:customStyle="1" w:styleId="RTFNum535">
    <w:name w:val="RTF_Num 53 5"/>
  </w:style>
  <w:style w:type="character" w:customStyle="1" w:styleId="RTFNum536">
    <w:name w:val="RTF_Num 53 6"/>
  </w:style>
  <w:style w:type="character" w:customStyle="1" w:styleId="RTFNum537">
    <w:name w:val="RTF_Num 53 7"/>
  </w:style>
  <w:style w:type="character" w:customStyle="1" w:styleId="RTFNum538">
    <w:name w:val="RTF_Num 53 8"/>
  </w:style>
  <w:style w:type="character" w:customStyle="1" w:styleId="RTFNum539">
    <w:name w:val="RTF_Num 53 9"/>
  </w:style>
  <w:style w:type="character" w:customStyle="1" w:styleId="t423-1">
    <w:name w:val="t423-1"/>
    <w:basedOn w:val="Domylnaczcionkaakapitu2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360"/>
    </w:pPr>
    <w:rPr>
      <w:bCs/>
    </w:rPr>
  </w:style>
  <w:style w:type="paragraph" w:customStyle="1" w:styleId="Tekstpodstawowy31">
    <w:name w:val="Tekst podstawowy 31"/>
    <w:basedOn w:val="Normalny"/>
  </w:style>
  <w:style w:type="paragraph" w:customStyle="1" w:styleId="Tekstpodstawowy21">
    <w:name w:val="Tekst podstawowy 21"/>
    <w:basedOn w:val="Normalny"/>
    <w:rPr>
      <w:color w:val="000000"/>
    </w:rPr>
  </w:style>
  <w:style w:type="paragraph" w:customStyle="1" w:styleId="header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ytu0">
    <w:name w:val="tytu³"/>
    <w:basedOn w:val="Normalny"/>
    <w:next w:val="Normalny"/>
    <w:pPr>
      <w:jc w:val="right"/>
    </w:pPr>
    <w:rPr>
      <w:b/>
      <w:bCs/>
    </w:rPr>
  </w:style>
  <w:style w:type="paragraph" w:customStyle="1" w:styleId="heading1">
    <w:name w:val="heading 1"/>
    <w:basedOn w:val="Normalny"/>
    <w:next w:val="Normalny"/>
    <w:pPr>
      <w:keepNext/>
      <w:numPr>
        <w:numId w:val="1"/>
      </w:numPr>
      <w:spacing w:line="480" w:lineRule="auto"/>
      <w:outlineLvl w:val="0"/>
    </w:pPr>
    <w:rPr>
      <w:color w:val="000000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0">
    <w:name w:val="p0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jedrzej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drzejow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83F1-AF56-4DAF-890B-34F0B93A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OKSA</vt:lpstr>
    </vt:vector>
  </TitlesOfParts>
  <Company>Microsoft</Company>
  <LinksUpToDate>false</LinksUpToDate>
  <CharactersWithSpaces>14108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http://www.jedrzejow.finn.pl/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mailto:zdpjedrzejow@wp.pl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OKSA</dc:title>
  <dc:creator>UG Oksa</dc:creator>
  <cp:lastModifiedBy>wojag</cp:lastModifiedBy>
  <cp:revision>2</cp:revision>
  <cp:lastPrinted>2016-04-05T10:26:00Z</cp:lastPrinted>
  <dcterms:created xsi:type="dcterms:W3CDTF">2021-04-01T09:10:00Z</dcterms:created>
  <dcterms:modified xsi:type="dcterms:W3CDTF">2021-04-01T09:10:00Z</dcterms:modified>
</cp:coreProperties>
</file>