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03A" w:rsidRDefault="00A1003A">
      <w:r>
        <w:rPr>
          <w:rFonts w:eastAsia="Times New Roman" w:cs="Times New Roman"/>
        </w:rPr>
        <w:t xml:space="preserve">       </w:t>
      </w:r>
    </w:p>
    <w:p w:rsidR="00A1003A" w:rsidRDefault="00A1003A"/>
    <w:p w:rsidR="00A1003A" w:rsidRDefault="00A1003A"/>
    <w:p w:rsidR="00A1003A" w:rsidRDefault="00A1003A">
      <w:r>
        <w:rPr>
          <w:rFonts w:eastAsia="Times New Roman" w:cs="Times New Roman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</w:t>
      </w:r>
      <w:r w:rsidR="00EF4862">
        <w:rPr>
          <w:sz w:val="28"/>
          <w:szCs w:val="28"/>
        </w:rPr>
        <w:t>Oksa, dnia 20</w:t>
      </w:r>
      <w:r w:rsidR="00D161F0">
        <w:rPr>
          <w:sz w:val="28"/>
          <w:szCs w:val="28"/>
        </w:rPr>
        <w:t>21.03.01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</w:t>
      </w:r>
      <w:r w:rsidR="00EF4862">
        <w:rPr>
          <w:sz w:val="28"/>
          <w:szCs w:val="28"/>
        </w:rPr>
        <w:t>Znak: OR</w:t>
      </w:r>
      <w:r w:rsidR="00812A10">
        <w:rPr>
          <w:sz w:val="28"/>
          <w:szCs w:val="28"/>
        </w:rPr>
        <w:t>.</w:t>
      </w:r>
      <w:r w:rsidR="00EF4862">
        <w:rPr>
          <w:sz w:val="28"/>
          <w:szCs w:val="28"/>
        </w:rPr>
        <w:t>0007</w:t>
      </w:r>
      <w:r w:rsidR="007A767B">
        <w:rPr>
          <w:sz w:val="28"/>
          <w:szCs w:val="28"/>
        </w:rPr>
        <w:t>.</w:t>
      </w:r>
      <w:r w:rsidR="00D161F0">
        <w:rPr>
          <w:sz w:val="28"/>
          <w:szCs w:val="28"/>
        </w:rPr>
        <w:t>22</w:t>
      </w:r>
      <w:r w:rsidR="007A767B">
        <w:rPr>
          <w:sz w:val="28"/>
          <w:szCs w:val="28"/>
        </w:rPr>
        <w:t>.20</w:t>
      </w:r>
      <w:r w:rsidR="00D161F0">
        <w:rPr>
          <w:sz w:val="28"/>
          <w:szCs w:val="28"/>
        </w:rPr>
        <w:t>2</w:t>
      </w:r>
      <w:r w:rsidR="00A0629E">
        <w:rPr>
          <w:sz w:val="28"/>
          <w:szCs w:val="28"/>
        </w:rPr>
        <w:t>1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Pan/i</w:t>
      </w: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…</w:t>
      </w:r>
      <w:r>
        <w:rPr>
          <w:sz w:val="28"/>
          <w:szCs w:val="28"/>
        </w:rPr>
        <w:t>................................................</w:t>
      </w: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zam. …...............................................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Na wniosek Wójta Gminy Oksa zwołuję na dzień </w:t>
      </w:r>
      <w:r w:rsidR="00021C62">
        <w:rPr>
          <w:sz w:val="28"/>
          <w:szCs w:val="28"/>
        </w:rPr>
        <w:t xml:space="preserve">  </w:t>
      </w:r>
      <w:r w:rsidR="00D161F0">
        <w:rPr>
          <w:b/>
          <w:bCs/>
          <w:sz w:val="28"/>
          <w:szCs w:val="28"/>
        </w:rPr>
        <w:t xml:space="preserve"> </w:t>
      </w:r>
      <w:r w:rsidR="005D6A91">
        <w:rPr>
          <w:b/>
          <w:bCs/>
          <w:sz w:val="28"/>
          <w:szCs w:val="28"/>
        </w:rPr>
        <w:t>4</w:t>
      </w:r>
      <w:r w:rsidR="00D161F0">
        <w:rPr>
          <w:b/>
          <w:bCs/>
          <w:sz w:val="28"/>
          <w:szCs w:val="28"/>
        </w:rPr>
        <w:t xml:space="preserve"> marca</w:t>
      </w:r>
      <w:r w:rsidR="00A00BF1">
        <w:rPr>
          <w:b/>
          <w:bCs/>
          <w:sz w:val="28"/>
          <w:szCs w:val="28"/>
        </w:rPr>
        <w:t xml:space="preserve"> </w:t>
      </w:r>
      <w:r w:rsidR="00EF4862">
        <w:rPr>
          <w:b/>
          <w:bCs/>
          <w:sz w:val="28"/>
          <w:szCs w:val="28"/>
        </w:rPr>
        <w:t>20</w:t>
      </w:r>
      <w:r w:rsidR="00D161F0">
        <w:rPr>
          <w:b/>
          <w:bCs/>
          <w:sz w:val="28"/>
          <w:szCs w:val="28"/>
        </w:rPr>
        <w:t>2</w:t>
      </w:r>
      <w:r w:rsidR="007B7290">
        <w:rPr>
          <w:b/>
          <w:bCs/>
          <w:sz w:val="28"/>
          <w:szCs w:val="28"/>
        </w:rPr>
        <w:t>1</w:t>
      </w:r>
      <w:r w:rsidR="00EF4862">
        <w:rPr>
          <w:b/>
          <w:bCs/>
          <w:sz w:val="28"/>
          <w:szCs w:val="28"/>
        </w:rPr>
        <w:t>r. o godz.</w:t>
      </w:r>
      <w:r w:rsidR="00021C62">
        <w:rPr>
          <w:b/>
          <w:bCs/>
          <w:sz w:val="28"/>
          <w:szCs w:val="28"/>
        </w:rPr>
        <w:t>1</w:t>
      </w:r>
      <w:r w:rsidR="007B7290">
        <w:rPr>
          <w:b/>
          <w:bCs/>
          <w:sz w:val="28"/>
          <w:szCs w:val="28"/>
        </w:rPr>
        <w:t>3</w:t>
      </w:r>
      <w:r w:rsidR="00021C62">
        <w:rPr>
          <w:b/>
          <w:bCs/>
          <w:sz w:val="28"/>
          <w:szCs w:val="28"/>
        </w:rPr>
        <w:t>-tej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A00BF1">
        <w:rPr>
          <w:sz w:val="28"/>
          <w:szCs w:val="28"/>
        </w:rPr>
        <w:t>Szkole Podstawowej</w:t>
      </w:r>
      <w:r>
        <w:rPr>
          <w:sz w:val="28"/>
          <w:szCs w:val="28"/>
        </w:rPr>
        <w:t xml:space="preserve"> w Oksie, Sesję nadzwyczajn</w:t>
      </w:r>
      <w:r w:rsidR="00A0629E">
        <w:rPr>
          <w:sz w:val="28"/>
          <w:szCs w:val="28"/>
        </w:rPr>
        <w:t>ą</w:t>
      </w:r>
      <w:r>
        <w:rPr>
          <w:sz w:val="28"/>
          <w:szCs w:val="28"/>
        </w:rPr>
        <w:t xml:space="preserve">  Rady Gminy w Oksie .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Porządek  obrad  :</w:t>
      </w:r>
    </w:p>
    <w:p w:rsidR="00A1003A" w:rsidRDefault="00A1003A"/>
    <w:p w:rsidR="00E26908" w:rsidRPr="00E26908" w:rsidRDefault="00E26908">
      <w:pPr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A1003A">
        <w:rPr>
          <w:sz w:val="28"/>
          <w:szCs w:val="28"/>
        </w:rPr>
        <w:t>Otwarcie Sesji, powitanie uczestników</w:t>
      </w:r>
      <w:r>
        <w:rPr>
          <w:sz w:val="28"/>
          <w:szCs w:val="28"/>
        </w:rPr>
        <w:t>.</w:t>
      </w:r>
    </w:p>
    <w:p w:rsidR="00A1003A" w:rsidRPr="005433F6" w:rsidRDefault="00A1003A">
      <w:pPr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E26908">
        <w:rPr>
          <w:sz w:val="28"/>
          <w:szCs w:val="28"/>
        </w:rPr>
        <w:t>S</w:t>
      </w:r>
      <w:r>
        <w:rPr>
          <w:sz w:val="28"/>
          <w:szCs w:val="28"/>
        </w:rPr>
        <w:t>twierdzenie quorum.</w:t>
      </w:r>
    </w:p>
    <w:p w:rsidR="005433F6" w:rsidRPr="00E26908" w:rsidRDefault="005433F6">
      <w:pPr>
        <w:numPr>
          <w:ilvl w:val="0"/>
          <w:numId w:val="1"/>
        </w:numPr>
      </w:pPr>
      <w:r>
        <w:rPr>
          <w:sz w:val="28"/>
          <w:szCs w:val="28"/>
        </w:rPr>
        <w:t xml:space="preserve"> Przyjęcie porządku obrad.</w:t>
      </w:r>
    </w:p>
    <w:p w:rsidR="00BC4837" w:rsidRPr="00E21ACF" w:rsidRDefault="00E26908" w:rsidP="00BC4837">
      <w:pPr>
        <w:numPr>
          <w:ilvl w:val="0"/>
          <w:numId w:val="1"/>
        </w:numPr>
      </w:pPr>
      <w:r>
        <w:rPr>
          <w:sz w:val="28"/>
          <w:szCs w:val="28"/>
        </w:rPr>
        <w:t>Wybór sekretarza obrad.</w:t>
      </w:r>
    </w:p>
    <w:p w:rsidR="00E21ACF" w:rsidRPr="00D161F0" w:rsidRDefault="00472F20" w:rsidP="00653876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</w:t>
      </w:r>
      <w:r w:rsidR="00E21ACF">
        <w:rPr>
          <w:sz w:val="28"/>
          <w:szCs w:val="28"/>
        </w:rPr>
        <w:t>Podjęcie uchwały w sprawie zmian</w:t>
      </w:r>
      <w:r w:rsidR="00D161F0">
        <w:rPr>
          <w:sz w:val="28"/>
          <w:szCs w:val="28"/>
        </w:rPr>
        <w:t>y Wieloletniej Prognozy Finansowej gminy     Oksa na lata 2021 – 2025</w:t>
      </w:r>
    </w:p>
    <w:p w:rsidR="00D161F0" w:rsidRDefault="00D161F0" w:rsidP="00653876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Podjęcie uchwały w sprawie zmian w budżecie gminy </w:t>
      </w:r>
      <w:r w:rsidR="00A0629E">
        <w:rPr>
          <w:sz w:val="28"/>
          <w:szCs w:val="28"/>
        </w:rPr>
        <w:t xml:space="preserve"> na 2021 rok</w:t>
      </w:r>
    </w:p>
    <w:p w:rsidR="00A1003A" w:rsidRPr="001F22B1" w:rsidRDefault="00472F20" w:rsidP="001F22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2B1" w:rsidRPr="001F22B1">
        <w:rPr>
          <w:sz w:val="28"/>
          <w:szCs w:val="28"/>
        </w:rPr>
        <w:t xml:space="preserve">Sprawy różne .     </w:t>
      </w:r>
    </w:p>
    <w:p w:rsidR="00A1003A" w:rsidRDefault="00472F20">
      <w:pPr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A1003A">
        <w:rPr>
          <w:sz w:val="28"/>
          <w:szCs w:val="28"/>
        </w:rPr>
        <w:t>Zamknięcie obrad.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pPr>
        <w:rPr>
          <w:sz w:val="28"/>
          <w:szCs w:val="28"/>
        </w:rPr>
      </w:pP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eastAsia="Times New Roman" w:cs="Times New Roman"/>
        </w:rPr>
        <w:t xml:space="preserve">  </w:t>
      </w:r>
    </w:p>
    <w:p w:rsidR="00A1003A" w:rsidRDefault="00A1003A">
      <w:r>
        <w:rPr>
          <w:rFonts w:eastAsia="Times New Roman" w:cs="Times New Roman"/>
        </w:rPr>
        <w:t xml:space="preserve">                                                                                          </w:t>
      </w:r>
    </w:p>
    <w:p w:rsidR="00A1003A" w:rsidRPr="00653876" w:rsidRDefault="00A1003A">
      <w:r>
        <w:rPr>
          <w:rFonts w:eastAsia="Times New Roman" w:cs="Times New Roman"/>
        </w:rPr>
        <w:t xml:space="preserve">                                                                                  </w:t>
      </w:r>
    </w:p>
    <w:p w:rsidR="00A1003A" w:rsidRDefault="00A1003A">
      <w:pPr>
        <w:rPr>
          <w:sz w:val="28"/>
          <w:szCs w:val="28"/>
        </w:rPr>
      </w:pPr>
    </w:p>
    <w:p w:rsidR="00A1003A" w:rsidRDefault="00A1003A"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Niniejsze zaproszenie stanowi podstawę prawną do uzyskania zwolnienia z pracy zawodowej zgodnie           z art. 25 ustawy z dnia 8 marca 1990 roku o samorządzie gminnym </w:t>
      </w:r>
      <w:r w:rsidR="00370BD6">
        <w:rPr>
          <w:sz w:val="22"/>
          <w:szCs w:val="22"/>
        </w:rPr>
        <w:t>/Dz.U.20</w:t>
      </w:r>
      <w:r w:rsidR="00194C67">
        <w:rPr>
          <w:sz w:val="22"/>
          <w:szCs w:val="22"/>
        </w:rPr>
        <w:t>20 poz.713,1378/</w:t>
      </w:r>
    </w:p>
    <w:sectPr w:rsidR="00A100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65F1"/>
    <w:rsid w:val="00021C62"/>
    <w:rsid w:val="000A0B64"/>
    <w:rsid w:val="000B5E39"/>
    <w:rsid w:val="00194C67"/>
    <w:rsid w:val="001B65F1"/>
    <w:rsid w:val="001F22B1"/>
    <w:rsid w:val="00370BD6"/>
    <w:rsid w:val="003D2A77"/>
    <w:rsid w:val="003D4BBD"/>
    <w:rsid w:val="003E0648"/>
    <w:rsid w:val="00427B4C"/>
    <w:rsid w:val="00442084"/>
    <w:rsid w:val="00464C82"/>
    <w:rsid w:val="00472F20"/>
    <w:rsid w:val="004B1E66"/>
    <w:rsid w:val="005433F6"/>
    <w:rsid w:val="00581935"/>
    <w:rsid w:val="005A183D"/>
    <w:rsid w:val="005D6A91"/>
    <w:rsid w:val="005E5ACB"/>
    <w:rsid w:val="006031E1"/>
    <w:rsid w:val="00653876"/>
    <w:rsid w:val="006764FB"/>
    <w:rsid w:val="0078101B"/>
    <w:rsid w:val="00792928"/>
    <w:rsid w:val="007A767B"/>
    <w:rsid w:val="007B7290"/>
    <w:rsid w:val="00812A10"/>
    <w:rsid w:val="008C0D7B"/>
    <w:rsid w:val="00911A92"/>
    <w:rsid w:val="009A42CB"/>
    <w:rsid w:val="00A005B1"/>
    <w:rsid w:val="00A00BF1"/>
    <w:rsid w:val="00A0629E"/>
    <w:rsid w:val="00A1003A"/>
    <w:rsid w:val="00A5789E"/>
    <w:rsid w:val="00A91966"/>
    <w:rsid w:val="00AB2EA3"/>
    <w:rsid w:val="00BC4837"/>
    <w:rsid w:val="00BD4552"/>
    <w:rsid w:val="00C963AA"/>
    <w:rsid w:val="00CB20B0"/>
    <w:rsid w:val="00CD5477"/>
    <w:rsid w:val="00D161F0"/>
    <w:rsid w:val="00DD78DA"/>
    <w:rsid w:val="00E21ACF"/>
    <w:rsid w:val="00E26908"/>
    <w:rsid w:val="00E57EB2"/>
    <w:rsid w:val="00EE222B"/>
    <w:rsid w:val="00EF4862"/>
    <w:rsid w:val="00F439C4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D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BD6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MRÓZ</dc:creator>
  <cp:lastModifiedBy>wojag</cp:lastModifiedBy>
  <cp:revision>2</cp:revision>
  <cp:lastPrinted>2021-03-02T06:56:00Z</cp:lastPrinted>
  <dcterms:created xsi:type="dcterms:W3CDTF">2021-03-04T12:25:00Z</dcterms:created>
  <dcterms:modified xsi:type="dcterms:W3CDTF">2021-03-04T12:25:00Z</dcterms:modified>
</cp:coreProperties>
</file>