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5C" w:rsidRPr="00D1755E" w:rsidRDefault="00B1035C" w:rsidP="006A4D6B">
      <w:pPr>
        <w:ind w:right="1"/>
        <w:rPr>
          <w:bCs/>
        </w:rPr>
      </w:pPr>
    </w:p>
    <w:p w:rsidR="006139E7" w:rsidRDefault="006139E7" w:rsidP="006139E7">
      <w:pPr>
        <w:ind w:right="1"/>
        <w:jc w:val="center"/>
        <w:rPr>
          <w:b/>
          <w:bCs/>
          <w:sz w:val="28"/>
          <w:szCs w:val="28"/>
        </w:rPr>
      </w:pPr>
    </w:p>
    <w:p w:rsidR="0036102B" w:rsidRDefault="0036102B" w:rsidP="006139E7">
      <w:pPr>
        <w:ind w:right="1"/>
        <w:jc w:val="center"/>
        <w:rPr>
          <w:b/>
          <w:bCs/>
          <w:sz w:val="28"/>
          <w:szCs w:val="28"/>
        </w:rPr>
      </w:pPr>
    </w:p>
    <w:p w:rsidR="0036102B" w:rsidRDefault="0036102B" w:rsidP="006139E7">
      <w:pPr>
        <w:ind w:right="1"/>
        <w:jc w:val="center"/>
        <w:rPr>
          <w:b/>
          <w:bCs/>
          <w:sz w:val="28"/>
          <w:szCs w:val="28"/>
        </w:rPr>
      </w:pPr>
    </w:p>
    <w:p w:rsidR="006139E7" w:rsidRDefault="0047374B" w:rsidP="006139E7">
      <w:pPr>
        <w:ind w:right="1"/>
        <w:jc w:val="center"/>
        <w:rPr>
          <w:b/>
          <w:bCs/>
          <w:sz w:val="28"/>
          <w:szCs w:val="28"/>
        </w:rPr>
      </w:pPr>
      <w:r w:rsidRPr="00410C32">
        <w:rPr>
          <w:b/>
          <w:bCs/>
          <w:sz w:val="28"/>
          <w:szCs w:val="28"/>
        </w:rPr>
        <w:t xml:space="preserve">Uchwała Nr </w:t>
      </w:r>
      <w:r w:rsidR="000C712E">
        <w:rPr>
          <w:b/>
          <w:bCs/>
          <w:sz w:val="28"/>
          <w:szCs w:val="28"/>
        </w:rPr>
        <w:t>X</w:t>
      </w:r>
      <w:r w:rsidR="00077E93">
        <w:rPr>
          <w:b/>
          <w:bCs/>
          <w:sz w:val="28"/>
          <w:szCs w:val="28"/>
        </w:rPr>
        <w:t>X</w:t>
      </w:r>
      <w:r w:rsidR="00E02659">
        <w:rPr>
          <w:b/>
          <w:bCs/>
          <w:sz w:val="28"/>
          <w:szCs w:val="28"/>
        </w:rPr>
        <w:t xml:space="preserve"> </w:t>
      </w:r>
      <w:r w:rsidR="005C0178" w:rsidRPr="00410C32">
        <w:rPr>
          <w:b/>
          <w:bCs/>
          <w:sz w:val="28"/>
          <w:szCs w:val="28"/>
        </w:rPr>
        <w:t>/</w:t>
      </w:r>
      <w:r w:rsidR="00D22588" w:rsidRPr="00410C32">
        <w:rPr>
          <w:b/>
          <w:bCs/>
          <w:sz w:val="28"/>
          <w:szCs w:val="28"/>
        </w:rPr>
        <w:t xml:space="preserve"> </w:t>
      </w:r>
      <w:r w:rsidR="00FB6B9D">
        <w:rPr>
          <w:b/>
          <w:bCs/>
          <w:sz w:val="28"/>
          <w:szCs w:val="28"/>
        </w:rPr>
        <w:t>135</w:t>
      </w:r>
      <w:r w:rsidR="006D4829">
        <w:rPr>
          <w:b/>
          <w:bCs/>
          <w:sz w:val="28"/>
          <w:szCs w:val="28"/>
        </w:rPr>
        <w:t xml:space="preserve"> </w:t>
      </w:r>
      <w:r w:rsidR="009D6C62">
        <w:rPr>
          <w:b/>
          <w:bCs/>
          <w:sz w:val="28"/>
          <w:szCs w:val="28"/>
        </w:rPr>
        <w:t>/ 2020</w:t>
      </w:r>
    </w:p>
    <w:p w:rsidR="00564682" w:rsidRPr="006139E7" w:rsidRDefault="00564682" w:rsidP="006139E7">
      <w:pPr>
        <w:ind w:right="1"/>
        <w:jc w:val="center"/>
        <w:rPr>
          <w:b/>
          <w:bCs/>
          <w:sz w:val="28"/>
          <w:szCs w:val="28"/>
        </w:rPr>
      </w:pPr>
      <w:r w:rsidRPr="006139E7">
        <w:rPr>
          <w:b/>
          <w:sz w:val="28"/>
          <w:szCs w:val="28"/>
        </w:rPr>
        <w:t>Rady Gminy w Oksie</w:t>
      </w:r>
    </w:p>
    <w:p w:rsidR="00564682" w:rsidRPr="00410C32" w:rsidRDefault="00F979F5" w:rsidP="009C60F9">
      <w:pPr>
        <w:ind w:right="1"/>
        <w:jc w:val="center"/>
        <w:rPr>
          <w:b/>
          <w:bCs/>
          <w:sz w:val="28"/>
          <w:szCs w:val="28"/>
        </w:rPr>
      </w:pPr>
      <w:r w:rsidRPr="00410C32">
        <w:rPr>
          <w:b/>
          <w:bCs/>
          <w:sz w:val="28"/>
          <w:szCs w:val="28"/>
        </w:rPr>
        <w:t>z dnia</w:t>
      </w:r>
      <w:r w:rsidR="00BA2666" w:rsidRPr="00410C32">
        <w:rPr>
          <w:b/>
          <w:bCs/>
          <w:sz w:val="28"/>
          <w:szCs w:val="28"/>
        </w:rPr>
        <w:t xml:space="preserve"> </w:t>
      </w:r>
      <w:r w:rsidR="00077E93">
        <w:rPr>
          <w:b/>
          <w:bCs/>
          <w:sz w:val="28"/>
          <w:szCs w:val="28"/>
        </w:rPr>
        <w:t>10</w:t>
      </w:r>
      <w:r w:rsidR="00176379">
        <w:rPr>
          <w:b/>
          <w:bCs/>
          <w:sz w:val="28"/>
          <w:szCs w:val="28"/>
        </w:rPr>
        <w:t xml:space="preserve"> </w:t>
      </w:r>
      <w:r w:rsidR="00077E93">
        <w:rPr>
          <w:b/>
          <w:bCs/>
          <w:sz w:val="28"/>
          <w:szCs w:val="28"/>
        </w:rPr>
        <w:t>grudnia</w:t>
      </w:r>
      <w:r w:rsidR="00A52836" w:rsidRPr="00410C32">
        <w:rPr>
          <w:b/>
          <w:bCs/>
          <w:sz w:val="28"/>
          <w:szCs w:val="28"/>
        </w:rPr>
        <w:t xml:space="preserve"> 2</w:t>
      </w:r>
      <w:r w:rsidR="009D6C62">
        <w:rPr>
          <w:b/>
          <w:bCs/>
          <w:sz w:val="28"/>
          <w:szCs w:val="28"/>
        </w:rPr>
        <w:t>020</w:t>
      </w:r>
      <w:r w:rsidR="00564682" w:rsidRPr="00410C32">
        <w:rPr>
          <w:b/>
          <w:bCs/>
          <w:sz w:val="28"/>
          <w:szCs w:val="28"/>
        </w:rPr>
        <w:t xml:space="preserve"> roku</w:t>
      </w:r>
    </w:p>
    <w:p w:rsidR="0066217A" w:rsidRPr="006A4D6B" w:rsidRDefault="0066217A" w:rsidP="004D454D">
      <w:pPr>
        <w:ind w:right="1"/>
        <w:jc w:val="center"/>
        <w:rPr>
          <w:b/>
          <w:bCs/>
          <w:sz w:val="20"/>
          <w:szCs w:val="20"/>
        </w:rPr>
      </w:pPr>
    </w:p>
    <w:p w:rsidR="00564682" w:rsidRPr="00410C32" w:rsidRDefault="00564682">
      <w:pPr>
        <w:ind w:right="1"/>
        <w:jc w:val="center"/>
        <w:rPr>
          <w:i/>
          <w:iCs/>
          <w:sz w:val="28"/>
          <w:szCs w:val="28"/>
        </w:rPr>
      </w:pPr>
      <w:r w:rsidRPr="00410C32">
        <w:rPr>
          <w:i/>
          <w:iCs/>
          <w:sz w:val="28"/>
          <w:szCs w:val="28"/>
        </w:rPr>
        <w:t>w sprawie: z</w:t>
      </w:r>
      <w:r w:rsidR="005C0178" w:rsidRPr="00410C32">
        <w:rPr>
          <w:i/>
          <w:iCs/>
          <w:sz w:val="28"/>
          <w:szCs w:val="28"/>
        </w:rPr>
        <w:t>m</w:t>
      </w:r>
      <w:r w:rsidR="009D6C62">
        <w:rPr>
          <w:i/>
          <w:iCs/>
          <w:sz w:val="28"/>
          <w:szCs w:val="28"/>
        </w:rPr>
        <w:t>ian w budżecie Gminy na rok 2020</w:t>
      </w:r>
      <w:r w:rsidRPr="00410C32">
        <w:rPr>
          <w:i/>
          <w:iCs/>
          <w:sz w:val="28"/>
          <w:szCs w:val="28"/>
        </w:rPr>
        <w:t xml:space="preserve"> </w:t>
      </w:r>
    </w:p>
    <w:p w:rsidR="00564682" w:rsidRPr="006A4D6B" w:rsidRDefault="00564682" w:rsidP="00426814">
      <w:pPr>
        <w:spacing w:line="276" w:lineRule="auto"/>
        <w:ind w:right="1"/>
        <w:jc w:val="center"/>
        <w:rPr>
          <w:i/>
          <w:iCs/>
          <w:sz w:val="20"/>
          <w:szCs w:val="20"/>
        </w:rPr>
      </w:pPr>
    </w:p>
    <w:p w:rsidR="00191371" w:rsidRPr="00044C9C" w:rsidRDefault="00C74EEE" w:rsidP="002E4376">
      <w:pPr>
        <w:pStyle w:val="Tekstpodstawowy"/>
        <w:rPr>
          <w:b/>
        </w:rPr>
      </w:pPr>
      <w:r w:rsidRPr="007518EE">
        <w:t xml:space="preserve">          </w:t>
      </w:r>
      <w:r w:rsidR="00564682" w:rsidRPr="007518EE">
        <w:t>Na podstawie art. 18 ust. 2 pkt</w:t>
      </w:r>
      <w:r w:rsidR="00706F0F" w:rsidRPr="007518EE">
        <w:t>.</w:t>
      </w:r>
      <w:r w:rsidR="00564682" w:rsidRPr="007518EE">
        <w:t xml:space="preserve"> 4 ustawy z dnia 8 marca </w:t>
      </w:r>
      <w:r w:rsidR="00963376" w:rsidRPr="007518EE">
        <w:t>1990 roku o samorządzie gminnym</w:t>
      </w:r>
      <w:r w:rsidR="005617B7" w:rsidRPr="007518EE">
        <w:t xml:space="preserve"> </w:t>
      </w:r>
      <w:r w:rsidR="005C5A31">
        <w:t xml:space="preserve">       </w:t>
      </w:r>
      <w:r w:rsidR="00B26B3E">
        <w:t xml:space="preserve">     </w:t>
      </w:r>
      <w:r w:rsidR="005C5A31">
        <w:t>( Dz. U. 2020.poz.713</w:t>
      </w:r>
      <w:r w:rsidR="00F70ABB">
        <w:t xml:space="preserve"> </w:t>
      </w:r>
      <w:r w:rsidR="00564682" w:rsidRPr="007518EE">
        <w:t>) oraz art. 257, usta</w:t>
      </w:r>
      <w:r w:rsidR="005617B7" w:rsidRPr="007518EE">
        <w:t>wy z dnia 27 sierpnia 2009 roku</w:t>
      </w:r>
      <w:r w:rsidR="00420CC2" w:rsidRPr="007518EE">
        <w:t xml:space="preserve"> </w:t>
      </w:r>
      <w:r w:rsidR="00005D2E">
        <w:t>o finansach publicznych</w:t>
      </w:r>
      <w:r w:rsidR="00D1755E">
        <w:t xml:space="preserve"> </w:t>
      </w:r>
      <w:r w:rsidR="005C5A31">
        <w:t xml:space="preserve">     </w:t>
      </w:r>
      <w:r w:rsidR="00B26B3E">
        <w:t xml:space="preserve">    </w:t>
      </w:r>
      <w:r w:rsidR="00564682" w:rsidRPr="007518EE">
        <w:t>(</w:t>
      </w:r>
      <w:r w:rsidR="00F24DCA" w:rsidRPr="00F24DCA">
        <w:t xml:space="preserve">(Dz. U. </w:t>
      </w:r>
      <w:r w:rsidR="00F24DCA">
        <w:t xml:space="preserve">z 2019 poz. 869, 2020. poz.695 </w:t>
      </w:r>
      <w:r w:rsidR="00D35E96" w:rsidRPr="007518EE">
        <w:t xml:space="preserve">) </w:t>
      </w:r>
      <w:r w:rsidR="00564682" w:rsidRPr="007518EE">
        <w:rPr>
          <w:b/>
        </w:rPr>
        <w:t>R</w:t>
      </w:r>
      <w:r w:rsidR="005617B7" w:rsidRPr="007518EE">
        <w:rPr>
          <w:b/>
        </w:rPr>
        <w:t>ada Gminy uchwala co następuje:</w:t>
      </w:r>
    </w:p>
    <w:p w:rsidR="004F3A65" w:rsidRPr="006A4D6B" w:rsidRDefault="00564682" w:rsidP="006A4D6B">
      <w:pPr>
        <w:pStyle w:val="Tekstpodstawowy"/>
        <w:jc w:val="center"/>
        <w:rPr>
          <w:b/>
          <w:bCs/>
        </w:rPr>
      </w:pPr>
      <w:r w:rsidRPr="007518EE">
        <w:rPr>
          <w:rFonts w:eastAsia="MS Mincho"/>
          <w:b/>
          <w:bCs/>
        </w:rPr>
        <w:t xml:space="preserve">§ </w:t>
      </w:r>
      <w:r w:rsidR="006A4D6B">
        <w:rPr>
          <w:b/>
          <w:bCs/>
        </w:rPr>
        <w:t>1.</w:t>
      </w:r>
    </w:p>
    <w:p w:rsidR="006B74A6" w:rsidRPr="00595B52" w:rsidRDefault="0095452F" w:rsidP="008F1047">
      <w:pPr>
        <w:pStyle w:val="Tekstpodstawowy"/>
        <w:spacing w:line="276" w:lineRule="auto"/>
      </w:pPr>
      <w:r>
        <w:t>W Uchwale Nr X</w:t>
      </w:r>
      <w:r w:rsidR="00513599" w:rsidRPr="007518EE">
        <w:t>V</w:t>
      </w:r>
      <w:r w:rsidR="00934E12">
        <w:t xml:space="preserve"> </w:t>
      </w:r>
      <w:r w:rsidR="00DB09D0">
        <w:t>/</w:t>
      </w:r>
      <w:r>
        <w:t xml:space="preserve"> 8</w:t>
      </w:r>
      <w:r w:rsidR="00934E12">
        <w:t>8</w:t>
      </w:r>
      <w:r w:rsidR="00DB09D0">
        <w:t xml:space="preserve"> </w:t>
      </w:r>
      <w:r w:rsidR="005C0178" w:rsidRPr="007518EE">
        <w:t>/</w:t>
      </w:r>
      <w:r w:rsidR="00796CB3" w:rsidRPr="007518EE">
        <w:t xml:space="preserve"> </w:t>
      </w:r>
      <w:r w:rsidR="00934E12">
        <w:t>2019</w:t>
      </w:r>
      <w:r w:rsidR="00564682" w:rsidRPr="007518EE">
        <w:t xml:space="preserve"> Rady Gminy </w:t>
      </w:r>
      <w:r>
        <w:t>w Oksie z dnia 30 grudnia</w:t>
      </w:r>
      <w:r w:rsidR="00934E12">
        <w:t xml:space="preserve"> 2019</w:t>
      </w:r>
      <w:r w:rsidR="00DC30CA">
        <w:t xml:space="preserve"> </w:t>
      </w:r>
      <w:r w:rsidR="00564682" w:rsidRPr="007518EE">
        <w:t>roku w sprawie uchwa</w:t>
      </w:r>
      <w:r w:rsidR="0047374B" w:rsidRPr="007518EE">
        <w:t>lenia budżetu</w:t>
      </w:r>
      <w:r w:rsidR="00DC30CA">
        <w:t xml:space="preserve"> G</w:t>
      </w:r>
      <w:r>
        <w:t>miny Oksa na 2020</w:t>
      </w:r>
      <w:r w:rsidR="00564682" w:rsidRPr="007518EE">
        <w:t xml:space="preserve"> rok wprowadza się następujące zmiany:</w:t>
      </w:r>
    </w:p>
    <w:p w:rsidR="00044C9C" w:rsidRPr="00CE155E" w:rsidRDefault="00077E93" w:rsidP="00044C9C">
      <w:pPr>
        <w:tabs>
          <w:tab w:val="left" w:pos="1800"/>
        </w:tabs>
      </w:pPr>
      <w:r>
        <w:rPr>
          <w:b/>
        </w:rPr>
        <w:t>1</w:t>
      </w:r>
      <w:r w:rsidR="00044C9C" w:rsidRPr="00CE155E">
        <w:t xml:space="preserve">.§ 6 </w:t>
      </w:r>
      <w:r w:rsidR="00C91322">
        <w:t>ust. 1,</w:t>
      </w:r>
      <w:r w:rsidR="009F07B9" w:rsidRPr="00CE155E">
        <w:t xml:space="preserve"> 2</w:t>
      </w:r>
      <w:r w:rsidR="00C91322">
        <w:t xml:space="preserve"> </w:t>
      </w:r>
      <w:r w:rsidR="008C4442">
        <w:t>i 3</w:t>
      </w:r>
      <w:r w:rsidR="009F07B9" w:rsidRPr="00CE155E">
        <w:t xml:space="preserve"> </w:t>
      </w:r>
      <w:r w:rsidR="00044C9C" w:rsidRPr="00CE155E">
        <w:t>otrzymuje brzmienie:</w:t>
      </w:r>
    </w:p>
    <w:p w:rsidR="00044C9C" w:rsidRPr="00CE155E" w:rsidRDefault="00044C9C" w:rsidP="00044C9C">
      <w:pPr>
        <w:tabs>
          <w:tab w:val="left" w:pos="1800"/>
        </w:tabs>
      </w:pPr>
      <w:r w:rsidRPr="00CE155E">
        <w:t>1. Usta</w:t>
      </w:r>
      <w:r w:rsidR="00F35F33" w:rsidRPr="00CE155E">
        <w:t>la</w:t>
      </w:r>
      <w:r w:rsidR="00064F42">
        <w:t xml:space="preserve"> się dochody w kwocie 601.700</w:t>
      </w:r>
      <w:r w:rsidR="00F35F33" w:rsidRPr="00CE155E">
        <w:t xml:space="preserve"> </w:t>
      </w:r>
      <w:r w:rsidRPr="00CE155E">
        <w:t>zł z tytułu wpływów z opłat za gospodarowanie odpadami      komunalnymi, oraz wyda</w:t>
      </w:r>
      <w:r w:rsidR="00E56BDE" w:rsidRPr="00CE155E">
        <w:t xml:space="preserve">tki </w:t>
      </w:r>
      <w:r w:rsidR="00F35F33" w:rsidRPr="00CE155E">
        <w:t>w kwocie</w:t>
      </w:r>
      <w:r w:rsidR="00064F42">
        <w:t xml:space="preserve"> 603.282</w:t>
      </w:r>
      <w:r w:rsidR="00E56BDE" w:rsidRPr="00CE155E">
        <w:t>,64</w:t>
      </w:r>
      <w:r w:rsidRPr="00CE155E">
        <w:t xml:space="preserve"> zł </w:t>
      </w:r>
      <w:r w:rsidR="00E56BDE" w:rsidRPr="00CE155E">
        <w:t xml:space="preserve">w tym niewykorzystane wydatki z opłat z lat poprzednich w kwocie 1.582,64 zł </w:t>
      </w:r>
      <w:r w:rsidRPr="00CE155E">
        <w:t xml:space="preserve">na cele związane z pokrywaniem kosztów funkcjonowania systemu gospodarowania odpadami komunalnymi – ustawa z dnia 13 września 1996 r. o utrzymaniu czystości   </w:t>
      </w:r>
      <w:r w:rsidR="00F35F33" w:rsidRPr="00CE155E">
        <w:t xml:space="preserve">    </w:t>
      </w:r>
      <w:r w:rsidRPr="00CE155E">
        <w:t xml:space="preserve"> i porządku w gminach ( tekst jedn. Dz. U. z 2018 r., poz.1454 z </w:t>
      </w:r>
      <w:proofErr w:type="spellStart"/>
      <w:r w:rsidRPr="00CE155E">
        <w:t>późn</w:t>
      </w:r>
      <w:proofErr w:type="spellEnd"/>
      <w:r w:rsidRPr="00CE155E">
        <w:t>. zm.).</w:t>
      </w:r>
    </w:p>
    <w:p w:rsidR="007D4D37" w:rsidRDefault="00044C9C" w:rsidP="0046522A">
      <w:pPr>
        <w:tabs>
          <w:tab w:val="left" w:pos="1800"/>
        </w:tabs>
      </w:pPr>
      <w:r w:rsidRPr="00C91322">
        <w:t>2</w:t>
      </w:r>
      <w:r w:rsidR="00F35F33" w:rsidRPr="00CE155E">
        <w:t>. Ustal</w:t>
      </w:r>
      <w:r w:rsidR="00064F42">
        <w:t>a się dochody w kwocie 62.102</w:t>
      </w:r>
      <w:r w:rsidR="00003CC2" w:rsidRPr="00CE155E">
        <w:t>,00</w:t>
      </w:r>
      <w:r w:rsidRPr="00CE155E">
        <w:t xml:space="preserve"> zł z tytułu wydawania zezwoleń na sprzedaż napojów alkoholowych, </w:t>
      </w:r>
      <w:r w:rsidR="00064F42">
        <w:t>oraz wydatki w kwocie 67.190</w:t>
      </w:r>
      <w:r w:rsidR="004805E9" w:rsidRPr="00CE155E">
        <w:t>,01</w:t>
      </w:r>
      <w:r w:rsidRPr="00CE155E">
        <w:t xml:space="preserve"> zł</w:t>
      </w:r>
      <w:r w:rsidR="004805E9" w:rsidRPr="00CE155E">
        <w:t xml:space="preserve"> w tym niewykorzystane wydatki z opłat z lat poprzednich w kwocie 4.588,01 zł</w:t>
      </w:r>
      <w:r w:rsidRPr="00CE155E">
        <w:t xml:space="preserve"> na realizację zadań określonych w programie profilaktyki </w:t>
      </w:r>
      <w:r w:rsidR="009603C8" w:rsidRPr="00CE155E">
        <w:t xml:space="preserve">                    </w:t>
      </w:r>
      <w:r w:rsidRPr="00CE155E">
        <w:t xml:space="preserve">i rozwiązywania problemów alkoholowych oraz programie przeciwdziałania narkomanii – ustawa </w:t>
      </w:r>
      <w:r w:rsidR="00CE155E">
        <w:t xml:space="preserve">           </w:t>
      </w:r>
      <w:r w:rsidRPr="00CE155E">
        <w:t xml:space="preserve">z dnia 26 października 1982 r. o wychowaniu w trzeźwości i przeciwdziałaniu alkoholizmowi </w:t>
      </w:r>
      <w:r w:rsidR="00CE155E">
        <w:t xml:space="preserve">                </w:t>
      </w:r>
      <w:r w:rsidR="009603C8" w:rsidRPr="00CE155E">
        <w:t xml:space="preserve">  </w:t>
      </w:r>
      <w:r w:rsidRPr="00CE155E">
        <w:t>( tekst jedn. Dz.</w:t>
      </w:r>
      <w:r w:rsidR="0046522A">
        <w:t xml:space="preserve"> U. z 2018 r., poz.2137 z zm.).</w:t>
      </w:r>
    </w:p>
    <w:p w:rsidR="00C91322" w:rsidRPr="00DD6795" w:rsidRDefault="00C91322" w:rsidP="0046522A">
      <w:pPr>
        <w:tabs>
          <w:tab w:val="left" w:pos="1800"/>
        </w:tabs>
      </w:pPr>
      <w:r w:rsidRPr="00C91322">
        <w:t>3</w:t>
      </w:r>
      <w:r>
        <w:t>. Ustala się dochody w kwocie 2</w:t>
      </w:r>
      <w:r w:rsidRPr="00C91322">
        <w:t>.000,00 zł z tytułu opłat za korzystanie ze środowiska                               i administracyjnych kar pieniężnych, w tym niewykorzystane dochody z opłat i kar z lat poprzednich</w:t>
      </w:r>
      <w:r>
        <w:t xml:space="preserve"> </w:t>
      </w:r>
      <w:r w:rsidR="00FB6B9D">
        <w:t xml:space="preserve"> </w:t>
      </w:r>
      <w:r>
        <w:t>0,00 zł oraz wydatki w kwocie 2</w:t>
      </w:r>
      <w:r w:rsidRPr="00C91322">
        <w:t xml:space="preserve">.000,00 zł na finansowanie systemu ochrony środowiska - ustawy </w:t>
      </w:r>
      <w:r w:rsidR="00FB6B9D">
        <w:t xml:space="preserve">           </w:t>
      </w:r>
      <w:r w:rsidRPr="00C91322">
        <w:t>z dnia 27 kwietnia 2001 r. Prawo ochrony środow</w:t>
      </w:r>
      <w:r>
        <w:t xml:space="preserve">iska ( tekst jedn. Dz. U. </w:t>
      </w:r>
      <w:r w:rsidRPr="00C91322">
        <w:t>z 2019 r. poz. 1396 ze zm.).</w:t>
      </w:r>
    </w:p>
    <w:p w:rsidR="00A1789D" w:rsidRPr="008C0885" w:rsidRDefault="00C91322" w:rsidP="006A4D6B">
      <w:pPr>
        <w:pStyle w:val="Tekstpodstawowy"/>
        <w:spacing w:after="0"/>
      </w:pPr>
      <w:r>
        <w:rPr>
          <w:b/>
        </w:rPr>
        <w:t>2</w:t>
      </w:r>
      <w:r w:rsidR="00A1789D" w:rsidRPr="008C0885">
        <w:rPr>
          <w:b/>
        </w:rPr>
        <w:t xml:space="preserve">. </w:t>
      </w:r>
      <w:r w:rsidR="00064F42">
        <w:t>Zmniejsza</w:t>
      </w:r>
      <w:r w:rsidR="00A1789D" w:rsidRPr="008C0885">
        <w:t xml:space="preserve"> się plan dochodów budżetowych gminy o kwotę </w:t>
      </w:r>
      <w:r w:rsidR="00E3475C">
        <w:t>779.782</w:t>
      </w:r>
      <w:r w:rsidR="00A1789D" w:rsidRPr="008C0885">
        <w:t xml:space="preserve"> zł zgodnie z załącznikiem </w:t>
      </w:r>
      <w:r w:rsidR="0034277D" w:rsidRPr="008C0885">
        <w:t xml:space="preserve">    </w:t>
      </w:r>
      <w:r w:rsidR="006B13CF" w:rsidRPr="008C0885">
        <w:t xml:space="preserve">      </w:t>
      </w:r>
      <w:r w:rsidR="0034277D" w:rsidRPr="008C0885">
        <w:t>Nr 1</w:t>
      </w:r>
      <w:r w:rsidR="00A1789D" w:rsidRPr="008C0885">
        <w:t xml:space="preserve"> do niniejszej uchwały. </w:t>
      </w:r>
    </w:p>
    <w:p w:rsidR="00EE23AF" w:rsidRPr="00DD6795" w:rsidRDefault="00C91322" w:rsidP="006A4D6B">
      <w:pPr>
        <w:pStyle w:val="Tekstpodstawowy"/>
        <w:spacing w:after="0"/>
      </w:pPr>
      <w:r>
        <w:rPr>
          <w:b/>
          <w:bCs/>
        </w:rPr>
        <w:t>3</w:t>
      </w:r>
      <w:r w:rsidR="00A1789D" w:rsidRPr="00DD6795">
        <w:rPr>
          <w:b/>
          <w:bCs/>
        </w:rPr>
        <w:t xml:space="preserve">. </w:t>
      </w:r>
      <w:r w:rsidR="00064F42">
        <w:t>Zmniejsza</w:t>
      </w:r>
      <w:r w:rsidR="00A1789D" w:rsidRPr="00DD6795">
        <w:t xml:space="preserve"> się plan wydatków budżetowych gminy o </w:t>
      </w:r>
      <w:r w:rsidR="00E3475C">
        <w:t>kwotę 779.782</w:t>
      </w:r>
      <w:r w:rsidR="00064F42">
        <w:t xml:space="preserve"> </w:t>
      </w:r>
      <w:r w:rsidR="0034277D" w:rsidRPr="00DD6795">
        <w:t xml:space="preserve">zł zgodnie z załącznikiem   </w:t>
      </w:r>
      <w:r w:rsidR="00626F30" w:rsidRPr="00DD6795">
        <w:t xml:space="preserve">  </w:t>
      </w:r>
      <w:r w:rsidR="0034277D" w:rsidRPr="00DD6795">
        <w:t xml:space="preserve"> </w:t>
      </w:r>
      <w:r w:rsidR="006B13CF" w:rsidRPr="00DD6795">
        <w:t xml:space="preserve">     </w:t>
      </w:r>
      <w:r w:rsidR="0034277D" w:rsidRPr="00DD6795">
        <w:t xml:space="preserve">Nr 2 </w:t>
      </w:r>
      <w:r w:rsidR="00626F30" w:rsidRPr="00DD6795">
        <w:t>do niniejszej uchwały.</w:t>
      </w:r>
    </w:p>
    <w:p w:rsidR="00003CC2" w:rsidRPr="0046522A" w:rsidRDefault="00C91322" w:rsidP="0046522A">
      <w:pPr>
        <w:pStyle w:val="Tekstpodstawowywcity21"/>
        <w:tabs>
          <w:tab w:val="left" w:pos="2160"/>
        </w:tabs>
        <w:spacing w:after="0" w:line="240" w:lineRule="auto"/>
        <w:ind w:left="0"/>
      </w:pPr>
      <w:r>
        <w:rPr>
          <w:b/>
        </w:rPr>
        <w:t>4</w:t>
      </w:r>
      <w:r w:rsidR="00B551AD" w:rsidRPr="00DD6795">
        <w:rPr>
          <w:b/>
        </w:rPr>
        <w:t>.</w:t>
      </w:r>
      <w:r w:rsidR="00B551AD" w:rsidRPr="00DD6795">
        <w:t xml:space="preserve"> Limity wydatków na wieloletnie przedsięwzięcia planowane do poniesienia w roku budż</w:t>
      </w:r>
      <w:r w:rsidR="0095452F" w:rsidRPr="00DD6795">
        <w:t xml:space="preserve">etowym </w:t>
      </w:r>
      <w:r w:rsidR="004805E9">
        <w:t xml:space="preserve">       </w:t>
      </w:r>
      <w:r w:rsidR="0095452F" w:rsidRPr="00DD6795">
        <w:t>2020 zgodnie z załącznikiem nr 3</w:t>
      </w:r>
      <w:r w:rsidR="00B551AD" w:rsidRPr="00DD6795">
        <w:t xml:space="preserve"> do niniejszej uchwały</w:t>
      </w:r>
      <w:r w:rsidR="0095452F" w:rsidRPr="00DD6795">
        <w:t>.</w:t>
      </w:r>
    </w:p>
    <w:p w:rsidR="00154DE8" w:rsidRDefault="00C91322" w:rsidP="00064F42">
      <w:pPr>
        <w:pStyle w:val="Tekstpodstawowy"/>
        <w:rPr>
          <w:bCs/>
        </w:rPr>
      </w:pPr>
      <w:r>
        <w:rPr>
          <w:b/>
          <w:bCs/>
        </w:rPr>
        <w:t>5</w:t>
      </w:r>
      <w:r w:rsidR="00003CC2" w:rsidRPr="00003CC2">
        <w:rPr>
          <w:b/>
          <w:bCs/>
        </w:rPr>
        <w:t>.</w:t>
      </w:r>
      <w:r w:rsidR="00003CC2" w:rsidRPr="00003CC2">
        <w:rPr>
          <w:bCs/>
        </w:rPr>
        <w:t xml:space="preserve"> Zadania inwestycyjne roczne w 2020 r. otrzymuje brzmienie zgodnie z załącznikiem</w:t>
      </w:r>
      <w:r w:rsidR="00003CC2">
        <w:rPr>
          <w:bCs/>
        </w:rPr>
        <w:t xml:space="preserve"> </w:t>
      </w:r>
      <w:r w:rsidR="00064F42">
        <w:rPr>
          <w:bCs/>
        </w:rPr>
        <w:t>Nr 4</w:t>
      </w:r>
      <w:r w:rsidR="00003CC2" w:rsidRPr="00003CC2">
        <w:rPr>
          <w:bCs/>
        </w:rPr>
        <w:t xml:space="preserve"> </w:t>
      </w:r>
      <w:r w:rsidR="00003CC2">
        <w:rPr>
          <w:bCs/>
        </w:rPr>
        <w:t xml:space="preserve">                        </w:t>
      </w:r>
      <w:r w:rsidR="00003CC2" w:rsidRPr="00003CC2">
        <w:rPr>
          <w:bCs/>
        </w:rPr>
        <w:t>do niniejszej uchwały.</w:t>
      </w:r>
      <w:r w:rsidR="00064F42">
        <w:rPr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>6</w:t>
      </w:r>
      <w:r w:rsidR="00154DE8" w:rsidRPr="00154DE8">
        <w:rPr>
          <w:bCs/>
        </w:rPr>
        <w:t>. Dochody i wydatki związane z realizacją zadań z zakresu administracji rządowej i innych zadań zle</w:t>
      </w:r>
      <w:r w:rsidR="00154DE8">
        <w:rPr>
          <w:bCs/>
        </w:rPr>
        <w:t>conych odrębnymi ustawami w 2020</w:t>
      </w:r>
      <w:r w:rsidR="00154DE8" w:rsidRPr="00154DE8">
        <w:rPr>
          <w:bCs/>
        </w:rPr>
        <w:t xml:space="preserve"> r. otrzymuje brzmi</w:t>
      </w:r>
      <w:r w:rsidR="00064F42">
        <w:rPr>
          <w:bCs/>
        </w:rPr>
        <w:t>enie zgodnie z załącznikiem Nr 5</w:t>
      </w:r>
      <w:r w:rsidR="00154DE8" w:rsidRPr="00154DE8">
        <w:rPr>
          <w:bCs/>
        </w:rPr>
        <w:t xml:space="preserve">               </w:t>
      </w:r>
      <w:r w:rsidR="00154DE8">
        <w:rPr>
          <w:bCs/>
        </w:rPr>
        <w:t xml:space="preserve">     </w:t>
      </w:r>
      <w:r w:rsidR="00154DE8" w:rsidRPr="00154DE8">
        <w:rPr>
          <w:bCs/>
        </w:rPr>
        <w:t>do niniejszej uchwały.</w:t>
      </w:r>
    </w:p>
    <w:p w:rsidR="00EC68E1" w:rsidRPr="008C0885" w:rsidRDefault="0039670D" w:rsidP="00154DE8">
      <w:pPr>
        <w:pStyle w:val="Tekstpodstawowy"/>
        <w:jc w:val="center"/>
        <w:rPr>
          <w:b/>
          <w:bCs/>
        </w:rPr>
      </w:pPr>
      <w:r w:rsidRPr="008C0885">
        <w:rPr>
          <w:b/>
          <w:bCs/>
        </w:rPr>
        <w:t>§ 2</w:t>
      </w:r>
      <w:r w:rsidR="00D14B76" w:rsidRPr="008C0885">
        <w:rPr>
          <w:b/>
          <w:bCs/>
        </w:rPr>
        <w:t>.</w:t>
      </w:r>
    </w:p>
    <w:p w:rsidR="00942D70" w:rsidRPr="008C0885" w:rsidRDefault="00564682" w:rsidP="00E56C77">
      <w:pPr>
        <w:pStyle w:val="Tekstpodstawowy"/>
      </w:pPr>
      <w:r w:rsidRPr="008C0885">
        <w:t>Wykonanie uchwały powierza się Wójtowi Gminy.</w:t>
      </w:r>
    </w:p>
    <w:p w:rsidR="00EC68E1" w:rsidRPr="008C0885" w:rsidRDefault="0039670D" w:rsidP="006A4D6B">
      <w:pPr>
        <w:pStyle w:val="Tekstpodstawowy"/>
        <w:jc w:val="center"/>
        <w:rPr>
          <w:b/>
          <w:bCs/>
        </w:rPr>
      </w:pPr>
      <w:r w:rsidRPr="008C0885">
        <w:rPr>
          <w:b/>
          <w:bCs/>
        </w:rPr>
        <w:t>§ 3</w:t>
      </w:r>
      <w:r w:rsidR="00564682" w:rsidRPr="008C0885">
        <w:rPr>
          <w:b/>
          <w:bCs/>
        </w:rPr>
        <w:t>.</w:t>
      </w:r>
    </w:p>
    <w:p w:rsidR="000E5642" w:rsidRPr="008C0885" w:rsidRDefault="00564682" w:rsidP="000E5642">
      <w:pPr>
        <w:pStyle w:val="Tekstpodstawowy"/>
        <w:rPr>
          <w:b/>
          <w:bCs/>
          <w:sz w:val="28"/>
          <w:szCs w:val="28"/>
        </w:rPr>
      </w:pPr>
      <w:r w:rsidRPr="008C0885">
        <w:t>Uchwała wchodzi w życie z dniem podjęcia.</w:t>
      </w:r>
      <w:r w:rsidR="000E5642" w:rsidRPr="008C0885">
        <w:rPr>
          <w:b/>
          <w:bCs/>
          <w:sz w:val="28"/>
          <w:szCs w:val="28"/>
        </w:rPr>
        <w:t xml:space="preserve"> </w:t>
      </w:r>
    </w:p>
    <w:p w:rsidR="005402A0" w:rsidRPr="001A02AE" w:rsidRDefault="001A02AE" w:rsidP="00996F3B">
      <w:pPr>
        <w:pStyle w:val="Tekstpodstawowy"/>
        <w:rPr>
          <w:bCs/>
          <w:sz w:val="28"/>
          <w:szCs w:val="28"/>
        </w:rPr>
      </w:pP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  <w:t xml:space="preserve">Przewodniczący Rady Gminy </w:t>
      </w:r>
    </w:p>
    <w:p w:rsidR="006A4D6B" w:rsidRPr="001A02AE" w:rsidRDefault="001A02AE" w:rsidP="006A4D6B">
      <w:pPr>
        <w:pStyle w:val="Tekstpodstawowy"/>
        <w:rPr>
          <w:bCs/>
          <w:sz w:val="28"/>
          <w:szCs w:val="28"/>
        </w:rPr>
      </w:pP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</w:r>
      <w:r w:rsidRPr="001A02AE">
        <w:rPr>
          <w:bCs/>
          <w:sz w:val="28"/>
          <w:szCs w:val="28"/>
        </w:rPr>
        <w:tab/>
        <w:t xml:space="preserve">Krzysztof Kolekta </w:t>
      </w:r>
    </w:p>
    <w:p w:rsidR="006A4D6B" w:rsidRPr="008C0885" w:rsidRDefault="006A4D6B" w:rsidP="006A4D6B">
      <w:pPr>
        <w:pStyle w:val="Tekstpodstawowy"/>
        <w:rPr>
          <w:b/>
          <w:bCs/>
          <w:sz w:val="28"/>
          <w:szCs w:val="28"/>
        </w:rPr>
      </w:pPr>
    </w:p>
    <w:p w:rsidR="007D2FC8" w:rsidRDefault="007D2FC8" w:rsidP="0047374B">
      <w:pPr>
        <w:pStyle w:val="Tekstpodstawowy"/>
        <w:jc w:val="center"/>
        <w:rPr>
          <w:b/>
          <w:bCs/>
          <w:sz w:val="28"/>
          <w:szCs w:val="28"/>
        </w:rPr>
      </w:pPr>
    </w:p>
    <w:p w:rsidR="00044C9C" w:rsidRDefault="00044C9C" w:rsidP="0047374B">
      <w:pPr>
        <w:pStyle w:val="Tekstpodstawowy"/>
        <w:jc w:val="center"/>
        <w:rPr>
          <w:b/>
          <w:bCs/>
          <w:sz w:val="28"/>
          <w:szCs w:val="28"/>
        </w:rPr>
      </w:pPr>
    </w:p>
    <w:p w:rsidR="00044C9C" w:rsidRDefault="00044C9C" w:rsidP="0047374B">
      <w:pPr>
        <w:pStyle w:val="Tekstpodstawowy"/>
        <w:jc w:val="center"/>
        <w:rPr>
          <w:b/>
          <w:bCs/>
          <w:sz w:val="28"/>
          <w:szCs w:val="28"/>
        </w:rPr>
      </w:pPr>
    </w:p>
    <w:p w:rsidR="00FB6B9D" w:rsidRPr="00FB6B9D" w:rsidRDefault="00FB6B9D" w:rsidP="0046522A">
      <w:pPr>
        <w:pStyle w:val="Tekstpodstawowy"/>
        <w:jc w:val="center"/>
        <w:rPr>
          <w:b/>
          <w:bCs/>
          <w:sz w:val="28"/>
          <w:szCs w:val="28"/>
        </w:rPr>
      </w:pPr>
    </w:p>
    <w:p w:rsidR="000E5642" w:rsidRPr="0036102B" w:rsidRDefault="000E5642" w:rsidP="0046522A">
      <w:pPr>
        <w:pStyle w:val="Tekstpodstawowy"/>
        <w:jc w:val="center"/>
        <w:rPr>
          <w:b/>
          <w:bCs/>
          <w:sz w:val="28"/>
          <w:szCs w:val="28"/>
        </w:rPr>
      </w:pPr>
      <w:r w:rsidRPr="0036102B">
        <w:rPr>
          <w:b/>
          <w:bCs/>
          <w:sz w:val="28"/>
          <w:szCs w:val="28"/>
        </w:rPr>
        <w:t>Uzasadnienie</w:t>
      </w:r>
    </w:p>
    <w:p w:rsidR="000E5642" w:rsidRPr="0036102B" w:rsidRDefault="0047374B" w:rsidP="002867BF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36102B">
        <w:rPr>
          <w:b/>
          <w:bCs/>
          <w:sz w:val="28"/>
          <w:szCs w:val="28"/>
        </w:rPr>
        <w:t xml:space="preserve">do uchwały Nr </w:t>
      </w:r>
      <w:r w:rsidR="001452F3" w:rsidRPr="0036102B">
        <w:rPr>
          <w:b/>
          <w:bCs/>
          <w:sz w:val="28"/>
          <w:szCs w:val="28"/>
        </w:rPr>
        <w:t>X</w:t>
      </w:r>
      <w:r w:rsidR="00FB6B9D" w:rsidRPr="0036102B">
        <w:rPr>
          <w:b/>
          <w:bCs/>
          <w:sz w:val="28"/>
          <w:szCs w:val="28"/>
        </w:rPr>
        <w:t>X</w:t>
      </w:r>
      <w:r w:rsidR="000E5642" w:rsidRPr="0036102B">
        <w:rPr>
          <w:b/>
          <w:bCs/>
          <w:sz w:val="28"/>
          <w:szCs w:val="28"/>
        </w:rPr>
        <w:t xml:space="preserve"> /</w:t>
      </w:r>
      <w:r w:rsidR="00C73194" w:rsidRPr="0036102B">
        <w:rPr>
          <w:b/>
          <w:bCs/>
          <w:sz w:val="28"/>
          <w:szCs w:val="28"/>
        </w:rPr>
        <w:t xml:space="preserve"> </w:t>
      </w:r>
      <w:r w:rsidR="00FB6B9D" w:rsidRPr="0036102B">
        <w:rPr>
          <w:b/>
          <w:bCs/>
          <w:sz w:val="28"/>
          <w:szCs w:val="28"/>
        </w:rPr>
        <w:t>135</w:t>
      </w:r>
      <w:r w:rsidR="00E3050A" w:rsidRPr="0036102B">
        <w:rPr>
          <w:b/>
          <w:bCs/>
          <w:sz w:val="28"/>
          <w:szCs w:val="28"/>
        </w:rPr>
        <w:t xml:space="preserve"> </w:t>
      </w:r>
      <w:r w:rsidR="009C0611" w:rsidRPr="0036102B">
        <w:rPr>
          <w:b/>
          <w:bCs/>
          <w:sz w:val="28"/>
          <w:szCs w:val="28"/>
        </w:rPr>
        <w:t>/ 2020</w:t>
      </w:r>
    </w:p>
    <w:p w:rsidR="000E5642" w:rsidRPr="0036102B" w:rsidRDefault="000E5642" w:rsidP="002867BF">
      <w:pPr>
        <w:jc w:val="center"/>
        <w:rPr>
          <w:b/>
          <w:bCs/>
          <w:sz w:val="28"/>
          <w:szCs w:val="28"/>
        </w:rPr>
      </w:pPr>
      <w:r w:rsidRPr="0036102B">
        <w:rPr>
          <w:b/>
          <w:bCs/>
          <w:sz w:val="28"/>
          <w:szCs w:val="28"/>
        </w:rPr>
        <w:t>Rady Gminy w Oksie</w:t>
      </w:r>
    </w:p>
    <w:p w:rsidR="000E5642" w:rsidRPr="0036102B" w:rsidRDefault="00F979F5" w:rsidP="002867BF">
      <w:pPr>
        <w:tabs>
          <w:tab w:val="left" w:pos="6096"/>
        </w:tabs>
        <w:jc w:val="center"/>
        <w:rPr>
          <w:b/>
          <w:bCs/>
          <w:sz w:val="28"/>
          <w:szCs w:val="28"/>
        </w:rPr>
      </w:pPr>
      <w:r w:rsidRPr="0036102B">
        <w:rPr>
          <w:b/>
          <w:bCs/>
          <w:sz w:val="28"/>
          <w:szCs w:val="28"/>
        </w:rPr>
        <w:t xml:space="preserve">z </w:t>
      </w:r>
      <w:r w:rsidR="00EE2C11" w:rsidRPr="0036102B">
        <w:rPr>
          <w:b/>
          <w:bCs/>
          <w:sz w:val="28"/>
          <w:szCs w:val="28"/>
        </w:rPr>
        <w:t xml:space="preserve">dnia </w:t>
      </w:r>
      <w:r w:rsidR="00FB6B9D" w:rsidRPr="0036102B">
        <w:rPr>
          <w:b/>
          <w:bCs/>
          <w:sz w:val="28"/>
          <w:szCs w:val="28"/>
        </w:rPr>
        <w:t>10 grudnia</w:t>
      </w:r>
      <w:r w:rsidR="0095452F" w:rsidRPr="0036102B">
        <w:rPr>
          <w:b/>
          <w:bCs/>
          <w:sz w:val="28"/>
          <w:szCs w:val="28"/>
        </w:rPr>
        <w:t xml:space="preserve"> 2020</w:t>
      </w:r>
      <w:r w:rsidR="000E5642" w:rsidRPr="0036102B">
        <w:rPr>
          <w:b/>
          <w:bCs/>
          <w:sz w:val="28"/>
          <w:szCs w:val="28"/>
        </w:rPr>
        <w:t xml:space="preserve"> roku</w:t>
      </w:r>
    </w:p>
    <w:p w:rsidR="000E5642" w:rsidRPr="0036102B" w:rsidRDefault="000E5642" w:rsidP="002867BF">
      <w:pPr>
        <w:jc w:val="center"/>
        <w:rPr>
          <w:b/>
          <w:bCs/>
          <w:sz w:val="28"/>
          <w:szCs w:val="28"/>
        </w:rPr>
      </w:pPr>
    </w:p>
    <w:p w:rsidR="000E5642" w:rsidRPr="0036102B" w:rsidRDefault="00A504A2" w:rsidP="002867BF">
      <w:pPr>
        <w:jc w:val="center"/>
        <w:rPr>
          <w:b/>
          <w:bCs/>
          <w:sz w:val="28"/>
          <w:szCs w:val="28"/>
        </w:rPr>
      </w:pPr>
      <w:r w:rsidRPr="0036102B">
        <w:rPr>
          <w:b/>
          <w:bCs/>
          <w:sz w:val="28"/>
          <w:szCs w:val="28"/>
        </w:rPr>
        <w:t>w sprawie</w:t>
      </w:r>
      <w:r w:rsidR="000E5642" w:rsidRPr="0036102B">
        <w:rPr>
          <w:b/>
          <w:bCs/>
          <w:sz w:val="28"/>
          <w:szCs w:val="28"/>
        </w:rPr>
        <w:t>:</w:t>
      </w:r>
      <w:r w:rsidRPr="0036102B">
        <w:rPr>
          <w:b/>
          <w:bCs/>
          <w:sz w:val="28"/>
          <w:szCs w:val="28"/>
        </w:rPr>
        <w:t xml:space="preserve"> </w:t>
      </w:r>
      <w:r w:rsidR="000E5642" w:rsidRPr="0036102B">
        <w:rPr>
          <w:b/>
          <w:bCs/>
          <w:sz w:val="28"/>
          <w:szCs w:val="28"/>
        </w:rPr>
        <w:t>zm</w:t>
      </w:r>
      <w:r w:rsidR="00637237" w:rsidRPr="0036102B">
        <w:rPr>
          <w:b/>
          <w:bCs/>
          <w:sz w:val="28"/>
          <w:szCs w:val="28"/>
        </w:rPr>
        <w:t>ian w b</w:t>
      </w:r>
      <w:r w:rsidR="00100122" w:rsidRPr="0036102B">
        <w:rPr>
          <w:b/>
          <w:bCs/>
          <w:sz w:val="28"/>
          <w:szCs w:val="28"/>
        </w:rPr>
        <w:t xml:space="preserve">udżecie </w:t>
      </w:r>
      <w:r w:rsidR="0095452F" w:rsidRPr="0036102B">
        <w:rPr>
          <w:b/>
          <w:bCs/>
          <w:sz w:val="28"/>
          <w:szCs w:val="28"/>
        </w:rPr>
        <w:t>Gminy na rok 2020</w:t>
      </w:r>
    </w:p>
    <w:p w:rsidR="00830544" w:rsidRPr="0036102B" w:rsidRDefault="00830544" w:rsidP="000E5642">
      <w:pPr>
        <w:jc w:val="center"/>
        <w:rPr>
          <w:b/>
          <w:bCs/>
          <w:sz w:val="28"/>
          <w:szCs w:val="28"/>
        </w:rPr>
      </w:pPr>
    </w:p>
    <w:p w:rsidR="00F66C6A" w:rsidRPr="0036102B" w:rsidRDefault="00F66C6A" w:rsidP="00F66C6A">
      <w:pPr>
        <w:rPr>
          <w:rFonts w:eastAsia="Times New Roman"/>
          <w:bCs/>
          <w:kern w:val="0"/>
          <w:lang w:eastAsia="pl-PL"/>
        </w:rPr>
      </w:pPr>
    </w:p>
    <w:p w:rsidR="00F66C6A" w:rsidRPr="0036102B" w:rsidRDefault="00F66C6A" w:rsidP="00F66C6A">
      <w:r w:rsidRPr="0036102B">
        <w:t>Dokonuje się zmian w planie dochodów budżetowych gminy wg załącznika Nr 1</w:t>
      </w:r>
    </w:p>
    <w:p w:rsidR="00F66C6A" w:rsidRPr="0036102B" w:rsidRDefault="00F66C6A" w:rsidP="00F66C6A"/>
    <w:p w:rsidR="00F66C6A" w:rsidRPr="0036102B" w:rsidRDefault="00FB6B9D" w:rsidP="00F66C6A">
      <w:r w:rsidRPr="0036102B">
        <w:t xml:space="preserve">     1. Zmniejsza</w:t>
      </w:r>
      <w:r w:rsidR="00F66C6A" w:rsidRPr="0036102B">
        <w:t xml:space="preserve"> się plan dochodów bud</w:t>
      </w:r>
      <w:r w:rsidR="0095452F" w:rsidRPr="0036102B">
        <w:t xml:space="preserve">żetowych gminy o kwotę </w:t>
      </w:r>
      <w:r w:rsidRPr="0036102B">
        <w:t>779.782</w:t>
      </w:r>
      <w:r w:rsidR="00355A7C" w:rsidRPr="0036102B">
        <w:t xml:space="preserve"> </w:t>
      </w:r>
      <w:r w:rsidR="00F66C6A" w:rsidRPr="0036102B">
        <w:t>zł</w:t>
      </w:r>
    </w:p>
    <w:p w:rsidR="00F66C6A" w:rsidRPr="0036102B" w:rsidRDefault="00F66C6A" w:rsidP="00F66C6A"/>
    <w:p w:rsidR="00F66C6A" w:rsidRPr="0036102B" w:rsidRDefault="00F66C6A" w:rsidP="00F66C6A">
      <w:r w:rsidRPr="0036102B">
        <w:t xml:space="preserve">         Ogółem dochody p</w:t>
      </w:r>
      <w:r w:rsidR="0036102B" w:rsidRPr="0036102B">
        <w:t>o zmianach wynoszą 27.975.652,98</w:t>
      </w:r>
      <w:r w:rsidRPr="0036102B">
        <w:t xml:space="preserve"> zł</w:t>
      </w:r>
    </w:p>
    <w:p w:rsidR="00F66C6A" w:rsidRPr="0036102B" w:rsidRDefault="00F66C6A" w:rsidP="00F66C6A"/>
    <w:p w:rsidR="00F66C6A" w:rsidRPr="0036102B" w:rsidRDefault="00F66C6A" w:rsidP="00F66C6A">
      <w:r w:rsidRPr="0036102B">
        <w:t>Dokonuje się zmian w planie wydatków budżetowych gminy wg załącznika Nr 2</w:t>
      </w:r>
    </w:p>
    <w:p w:rsidR="00F66C6A" w:rsidRPr="0036102B" w:rsidRDefault="00F66C6A" w:rsidP="00F66C6A"/>
    <w:p w:rsidR="00F66C6A" w:rsidRPr="0036102B" w:rsidRDefault="00FB6B9D" w:rsidP="00F66C6A">
      <w:r w:rsidRPr="0036102B">
        <w:t xml:space="preserve">     2. Zmniejsza</w:t>
      </w:r>
      <w:r w:rsidR="00F66C6A" w:rsidRPr="0036102B">
        <w:t xml:space="preserve"> się plan wydatków budżetowych gminy o kwotę </w:t>
      </w:r>
      <w:r w:rsidRPr="0036102B">
        <w:t xml:space="preserve">779.782 </w:t>
      </w:r>
      <w:r w:rsidR="00F66C6A" w:rsidRPr="0036102B">
        <w:t xml:space="preserve">zł </w:t>
      </w:r>
    </w:p>
    <w:p w:rsidR="00F66C6A" w:rsidRPr="0036102B" w:rsidRDefault="00F66C6A" w:rsidP="00F66C6A"/>
    <w:p w:rsidR="000E5642" w:rsidRPr="0036102B" w:rsidRDefault="00F66C6A" w:rsidP="00F66C6A">
      <w:r w:rsidRPr="0036102B">
        <w:t xml:space="preserve">         Ogółem wydatki p</w:t>
      </w:r>
      <w:r w:rsidR="00FB6B9D" w:rsidRPr="0036102B">
        <w:t>o zmianach wynoszą 30.172.472,58</w:t>
      </w:r>
      <w:r w:rsidRPr="0036102B">
        <w:t xml:space="preserve"> zł</w:t>
      </w:r>
    </w:p>
    <w:p w:rsidR="00564682" w:rsidRPr="008C4442" w:rsidRDefault="00564682" w:rsidP="000E5642">
      <w:pPr>
        <w:pStyle w:val="Tekstpodstawowy"/>
        <w:rPr>
          <w:color w:val="FF0000"/>
        </w:rPr>
      </w:pPr>
    </w:p>
    <w:sectPr w:rsidR="00564682" w:rsidRPr="008C4442" w:rsidSect="00F35F33">
      <w:pgSz w:w="11906" w:h="16838"/>
      <w:pgMar w:top="0" w:right="566" w:bottom="142" w:left="11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998E84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6038C79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6563EEA"/>
    <w:multiLevelType w:val="hybridMultilevel"/>
    <w:tmpl w:val="8A46238E"/>
    <w:lvl w:ilvl="0" w:tplc="546C49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8A349C2"/>
    <w:multiLevelType w:val="hybridMultilevel"/>
    <w:tmpl w:val="2C4A56AA"/>
    <w:lvl w:ilvl="0" w:tplc="858A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7B2"/>
    <w:multiLevelType w:val="hybridMultilevel"/>
    <w:tmpl w:val="694A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53B"/>
    <w:multiLevelType w:val="hybridMultilevel"/>
    <w:tmpl w:val="86500A12"/>
    <w:lvl w:ilvl="0" w:tplc="4B2C24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2086"/>
    <w:multiLevelType w:val="hybridMultilevel"/>
    <w:tmpl w:val="26389F2C"/>
    <w:lvl w:ilvl="0" w:tplc="E87C79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560896"/>
    <w:multiLevelType w:val="hybridMultilevel"/>
    <w:tmpl w:val="67A0053A"/>
    <w:lvl w:ilvl="0" w:tplc="0E066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2FF0"/>
    <w:multiLevelType w:val="hybridMultilevel"/>
    <w:tmpl w:val="B9B02894"/>
    <w:lvl w:ilvl="0" w:tplc="B178F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967E2D"/>
    <w:multiLevelType w:val="hybridMultilevel"/>
    <w:tmpl w:val="DACC78E8"/>
    <w:lvl w:ilvl="0" w:tplc="E87C79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C0178"/>
    <w:rsid w:val="00001A59"/>
    <w:rsid w:val="00003CC2"/>
    <w:rsid w:val="00005D2E"/>
    <w:rsid w:val="00010118"/>
    <w:rsid w:val="000133E6"/>
    <w:rsid w:val="00015930"/>
    <w:rsid w:val="00017DF6"/>
    <w:rsid w:val="00033298"/>
    <w:rsid w:val="00033E42"/>
    <w:rsid w:val="0004467B"/>
    <w:rsid w:val="00044C9C"/>
    <w:rsid w:val="00045ABC"/>
    <w:rsid w:val="00046E8B"/>
    <w:rsid w:val="000470BA"/>
    <w:rsid w:val="00064F42"/>
    <w:rsid w:val="00066C80"/>
    <w:rsid w:val="00071814"/>
    <w:rsid w:val="000731CF"/>
    <w:rsid w:val="00077E93"/>
    <w:rsid w:val="000839EF"/>
    <w:rsid w:val="000855D6"/>
    <w:rsid w:val="00086874"/>
    <w:rsid w:val="00092CC6"/>
    <w:rsid w:val="00094705"/>
    <w:rsid w:val="0009583C"/>
    <w:rsid w:val="000977D7"/>
    <w:rsid w:val="000B545A"/>
    <w:rsid w:val="000C023C"/>
    <w:rsid w:val="000C0DFC"/>
    <w:rsid w:val="000C16E3"/>
    <w:rsid w:val="000C394B"/>
    <w:rsid w:val="000C3FB1"/>
    <w:rsid w:val="000C712E"/>
    <w:rsid w:val="000E1DD6"/>
    <w:rsid w:val="000E5642"/>
    <w:rsid w:val="000F7F88"/>
    <w:rsid w:val="00100122"/>
    <w:rsid w:val="001059D9"/>
    <w:rsid w:val="00106BBB"/>
    <w:rsid w:val="001165B2"/>
    <w:rsid w:val="0012165F"/>
    <w:rsid w:val="001241BD"/>
    <w:rsid w:val="00126202"/>
    <w:rsid w:val="00126473"/>
    <w:rsid w:val="001452F3"/>
    <w:rsid w:val="00151638"/>
    <w:rsid w:val="00154DE8"/>
    <w:rsid w:val="001700E6"/>
    <w:rsid w:val="00176379"/>
    <w:rsid w:val="001816D0"/>
    <w:rsid w:val="00191371"/>
    <w:rsid w:val="001926D9"/>
    <w:rsid w:val="00194590"/>
    <w:rsid w:val="001A02AE"/>
    <w:rsid w:val="001A1031"/>
    <w:rsid w:val="001A2A3C"/>
    <w:rsid w:val="001A649F"/>
    <w:rsid w:val="001B506D"/>
    <w:rsid w:val="001D2FD9"/>
    <w:rsid w:val="001D5A72"/>
    <w:rsid w:val="001E09C8"/>
    <w:rsid w:val="001E5E7F"/>
    <w:rsid w:val="001F3579"/>
    <w:rsid w:val="001F3804"/>
    <w:rsid w:val="001F6101"/>
    <w:rsid w:val="00200B99"/>
    <w:rsid w:val="002023DE"/>
    <w:rsid w:val="00204A96"/>
    <w:rsid w:val="00211770"/>
    <w:rsid w:val="002177DE"/>
    <w:rsid w:val="0022078D"/>
    <w:rsid w:val="00223B5A"/>
    <w:rsid w:val="002250F3"/>
    <w:rsid w:val="0023135B"/>
    <w:rsid w:val="00240F25"/>
    <w:rsid w:val="00244939"/>
    <w:rsid w:val="002466BE"/>
    <w:rsid w:val="00247B95"/>
    <w:rsid w:val="00255111"/>
    <w:rsid w:val="00256923"/>
    <w:rsid w:val="0025741B"/>
    <w:rsid w:val="00260CED"/>
    <w:rsid w:val="00263E0D"/>
    <w:rsid w:val="00265E5C"/>
    <w:rsid w:val="00273C82"/>
    <w:rsid w:val="002867BF"/>
    <w:rsid w:val="0028702A"/>
    <w:rsid w:val="00293088"/>
    <w:rsid w:val="002A60AB"/>
    <w:rsid w:val="002A7642"/>
    <w:rsid w:val="002A7B1E"/>
    <w:rsid w:val="002B4DD6"/>
    <w:rsid w:val="002B6839"/>
    <w:rsid w:val="002C0ED2"/>
    <w:rsid w:val="002C41D0"/>
    <w:rsid w:val="002C6B77"/>
    <w:rsid w:val="002C73A0"/>
    <w:rsid w:val="002E16AA"/>
    <w:rsid w:val="002E2DFD"/>
    <w:rsid w:val="002E4376"/>
    <w:rsid w:val="002E7D02"/>
    <w:rsid w:val="002F09B7"/>
    <w:rsid w:val="002F7E93"/>
    <w:rsid w:val="00307D22"/>
    <w:rsid w:val="003119C4"/>
    <w:rsid w:val="0031683E"/>
    <w:rsid w:val="00317A44"/>
    <w:rsid w:val="003201AE"/>
    <w:rsid w:val="00336020"/>
    <w:rsid w:val="00337BAA"/>
    <w:rsid w:val="00340609"/>
    <w:rsid w:val="0034277D"/>
    <w:rsid w:val="00352369"/>
    <w:rsid w:val="0035550B"/>
    <w:rsid w:val="00355A7C"/>
    <w:rsid w:val="0036102B"/>
    <w:rsid w:val="00362EB3"/>
    <w:rsid w:val="00365DDF"/>
    <w:rsid w:val="003738A2"/>
    <w:rsid w:val="00373B20"/>
    <w:rsid w:val="0037471B"/>
    <w:rsid w:val="00374AF3"/>
    <w:rsid w:val="00377E22"/>
    <w:rsid w:val="0038713E"/>
    <w:rsid w:val="00387D63"/>
    <w:rsid w:val="0039670D"/>
    <w:rsid w:val="00397475"/>
    <w:rsid w:val="003A20B0"/>
    <w:rsid w:val="003A2899"/>
    <w:rsid w:val="003A6CC1"/>
    <w:rsid w:val="003A7299"/>
    <w:rsid w:val="003A7F4E"/>
    <w:rsid w:val="003B21B1"/>
    <w:rsid w:val="003B29ED"/>
    <w:rsid w:val="003B5953"/>
    <w:rsid w:val="003C0210"/>
    <w:rsid w:val="003C2577"/>
    <w:rsid w:val="003D25CA"/>
    <w:rsid w:val="003D6597"/>
    <w:rsid w:val="003E1A3D"/>
    <w:rsid w:val="003E2A32"/>
    <w:rsid w:val="003E48F5"/>
    <w:rsid w:val="003E52AA"/>
    <w:rsid w:val="00400153"/>
    <w:rsid w:val="00401AA2"/>
    <w:rsid w:val="00402071"/>
    <w:rsid w:val="0040592D"/>
    <w:rsid w:val="00410C32"/>
    <w:rsid w:val="00413368"/>
    <w:rsid w:val="00415A82"/>
    <w:rsid w:val="00420CC2"/>
    <w:rsid w:val="004236CF"/>
    <w:rsid w:val="00426814"/>
    <w:rsid w:val="00426D50"/>
    <w:rsid w:val="00427AF1"/>
    <w:rsid w:val="004325C2"/>
    <w:rsid w:val="00440174"/>
    <w:rsid w:val="00446571"/>
    <w:rsid w:val="0046522A"/>
    <w:rsid w:val="004653C9"/>
    <w:rsid w:val="00471F3F"/>
    <w:rsid w:val="0047374B"/>
    <w:rsid w:val="004805E9"/>
    <w:rsid w:val="00480E78"/>
    <w:rsid w:val="00483BF9"/>
    <w:rsid w:val="00491FBD"/>
    <w:rsid w:val="004940DC"/>
    <w:rsid w:val="0049661D"/>
    <w:rsid w:val="004A110F"/>
    <w:rsid w:val="004A17A2"/>
    <w:rsid w:val="004A7321"/>
    <w:rsid w:val="004C7DD7"/>
    <w:rsid w:val="004D2DC2"/>
    <w:rsid w:val="004D454D"/>
    <w:rsid w:val="004E2B38"/>
    <w:rsid w:val="004F3A65"/>
    <w:rsid w:val="004F6055"/>
    <w:rsid w:val="005006A0"/>
    <w:rsid w:val="005016F3"/>
    <w:rsid w:val="00503682"/>
    <w:rsid w:val="00510A26"/>
    <w:rsid w:val="00513599"/>
    <w:rsid w:val="005159EB"/>
    <w:rsid w:val="00517D12"/>
    <w:rsid w:val="00521FF0"/>
    <w:rsid w:val="00523D51"/>
    <w:rsid w:val="00536A65"/>
    <w:rsid w:val="005402A0"/>
    <w:rsid w:val="00544908"/>
    <w:rsid w:val="0054682B"/>
    <w:rsid w:val="005506DF"/>
    <w:rsid w:val="005558F2"/>
    <w:rsid w:val="00556FF7"/>
    <w:rsid w:val="0055767C"/>
    <w:rsid w:val="005615B8"/>
    <w:rsid w:val="005617B7"/>
    <w:rsid w:val="00564682"/>
    <w:rsid w:val="00576166"/>
    <w:rsid w:val="00576271"/>
    <w:rsid w:val="00582072"/>
    <w:rsid w:val="00584EE6"/>
    <w:rsid w:val="0059358F"/>
    <w:rsid w:val="00593C08"/>
    <w:rsid w:val="00595B52"/>
    <w:rsid w:val="005A01F5"/>
    <w:rsid w:val="005A0237"/>
    <w:rsid w:val="005A4A55"/>
    <w:rsid w:val="005A5028"/>
    <w:rsid w:val="005A6ED7"/>
    <w:rsid w:val="005B0D1B"/>
    <w:rsid w:val="005B5797"/>
    <w:rsid w:val="005B74DC"/>
    <w:rsid w:val="005C0178"/>
    <w:rsid w:val="005C01A0"/>
    <w:rsid w:val="005C0382"/>
    <w:rsid w:val="005C07AB"/>
    <w:rsid w:val="005C36F5"/>
    <w:rsid w:val="005C4060"/>
    <w:rsid w:val="005C4D8F"/>
    <w:rsid w:val="005C4F86"/>
    <w:rsid w:val="005C5A31"/>
    <w:rsid w:val="005D02BE"/>
    <w:rsid w:val="005D4733"/>
    <w:rsid w:val="005E50D1"/>
    <w:rsid w:val="005F0827"/>
    <w:rsid w:val="006002D5"/>
    <w:rsid w:val="00603BB5"/>
    <w:rsid w:val="00607BD0"/>
    <w:rsid w:val="0061299C"/>
    <w:rsid w:val="006138F5"/>
    <w:rsid w:val="006139E7"/>
    <w:rsid w:val="006150ED"/>
    <w:rsid w:val="00616387"/>
    <w:rsid w:val="00626F30"/>
    <w:rsid w:val="006309AC"/>
    <w:rsid w:val="00634BB7"/>
    <w:rsid w:val="00637237"/>
    <w:rsid w:val="00642DEF"/>
    <w:rsid w:val="0064750C"/>
    <w:rsid w:val="00650A22"/>
    <w:rsid w:val="00651025"/>
    <w:rsid w:val="0066217A"/>
    <w:rsid w:val="006643C5"/>
    <w:rsid w:val="00673D18"/>
    <w:rsid w:val="00674A50"/>
    <w:rsid w:val="00674DF4"/>
    <w:rsid w:val="00681458"/>
    <w:rsid w:val="006850AA"/>
    <w:rsid w:val="00696757"/>
    <w:rsid w:val="006A30F4"/>
    <w:rsid w:val="006A4D6B"/>
    <w:rsid w:val="006A5A56"/>
    <w:rsid w:val="006A64B4"/>
    <w:rsid w:val="006B13CF"/>
    <w:rsid w:val="006B58F1"/>
    <w:rsid w:val="006B6514"/>
    <w:rsid w:val="006B74A6"/>
    <w:rsid w:val="006C78CA"/>
    <w:rsid w:val="006D1C81"/>
    <w:rsid w:val="006D24A2"/>
    <w:rsid w:val="006D4343"/>
    <w:rsid w:val="006D471F"/>
    <w:rsid w:val="006D4829"/>
    <w:rsid w:val="006D773C"/>
    <w:rsid w:val="006E0D8F"/>
    <w:rsid w:val="006E4172"/>
    <w:rsid w:val="006E4442"/>
    <w:rsid w:val="006F3C56"/>
    <w:rsid w:val="006F724F"/>
    <w:rsid w:val="00702CA3"/>
    <w:rsid w:val="00706F0F"/>
    <w:rsid w:val="00707B8B"/>
    <w:rsid w:val="00710BD3"/>
    <w:rsid w:val="007130B0"/>
    <w:rsid w:val="00721103"/>
    <w:rsid w:val="007315BB"/>
    <w:rsid w:val="00732549"/>
    <w:rsid w:val="00733E84"/>
    <w:rsid w:val="0073492D"/>
    <w:rsid w:val="00750518"/>
    <w:rsid w:val="007507E0"/>
    <w:rsid w:val="007518EE"/>
    <w:rsid w:val="0075314F"/>
    <w:rsid w:val="0075339E"/>
    <w:rsid w:val="007548CA"/>
    <w:rsid w:val="00757E49"/>
    <w:rsid w:val="00765565"/>
    <w:rsid w:val="007734DD"/>
    <w:rsid w:val="00774118"/>
    <w:rsid w:val="00776198"/>
    <w:rsid w:val="007815E5"/>
    <w:rsid w:val="007873F7"/>
    <w:rsid w:val="00791EB5"/>
    <w:rsid w:val="00796CB3"/>
    <w:rsid w:val="00796E5F"/>
    <w:rsid w:val="007A1A48"/>
    <w:rsid w:val="007A4522"/>
    <w:rsid w:val="007A7A6A"/>
    <w:rsid w:val="007B0775"/>
    <w:rsid w:val="007B41C8"/>
    <w:rsid w:val="007B4DB6"/>
    <w:rsid w:val="007B6285"/>
    <w:rsid w:val="007C1F92"/>
    <w:rsid w:val="007D0F8F"/>
    <w:rsid w:val="007D2FC8"/>
    <w:rsid w:val="007D341A"/>
    <w:rsid w:val="007D4D37"/>
    <w:rsid w:val="007E2169"/>
    <w:rsid w:val="007F11CD"/>
    <w:rsid w:val="007F2EEB"/>
    <w:rsid w:val="00801876"/>
    <w:rsid w:val="00803E35"/>
    <w:rsid w:val="00810907"/>
    <w:rsid w:val="00810918"/>
    <w:rsid w:val="00815E9C"/>
    <w:rsid w:val="00820D0E"/>
    <w:rsid w:val="008228AE"/>
    <w:rsid w:val="00823D42"/>
    <w:rsid w:val="008242FB"/>
    <w:rsid w:val="008264F2"/>
    <w:rsid w:val="00827775"/>
    <w:rsid w:val="00830544"/>
    <w:rsid w:val="00830DBB"/>
    <w:rsid w:val="00835EEB"/>
    <w:rsid w:val="00836846"/>
    <w:rsid w:val="0084464A"/>
    <w:rsid w:val="008463C2"/>
    <w:rsid w:val="008531C2"/>
    <w:rsid w:val="00854679"/>
    <w:rsid w:val="0086498B"/>
    <w:rsid w:val="00870265"/>
    <w:rsid w:val="0087365A"/>
    <w:rsid w:val="008765A7"/>
    <w:rsid w:val="00890452"/>
    <w:rsid w:val="008915E9"/>
    <w:rsid w:val="008A1654"/>
    <w:rsid w:val="008A1DF9"/>
    <w:rsid w:val="008B4A2D"/>
    <w:rsid w:val="008C0885"/>
    <w:rsid w:val="008C4442"/>
    <w:rsid w:val="008C66BA"/>
    <w:rsid w:val="008C7FC4"/>
    <w:rsid w:val="008D51E1"/>
    <w:rsid w:val="008E06CB"/>
    <w:rsid w:val="008F1047"/>
    <w:rsid w:val="008F20F2"/>
    <w:rsid w:val="008F2945"/>
    <w:rsid w:val="008F3C3A"/>
    <w:rsid w:val="00911B28"/>
    <w:rsid w:val="0091462E"/>
    <w:rsid w:val="00914C38"/>
    <w:rsid w:val="00916F1E"/>
    <w:rsid w:val="0091782B"/>
    <w:rsid w:val="00922BEA"/>
    <w:rsid w:val="00923E3C"/>
    <w:rsid w:val="00927A87"/>
    <w:rsid w:val="00932B89"/>
    <w:rsid w:val="00934E12"/>
    <w:rsid w:val="00942D70"/>
    <w:rsid w:val="00943DE9"/>
    <w:rsid w:val="00945675"/>
    <w:rsid w:val="0095452F"/>
    <w:rsid w:val="00954E7A"/>
    <w:rsid w:val="00955087"/>
    <w:rsid w:val="00956A96"/>
    <w:rsid w:val="009578F9"/>
    <w:rsid w:val="009603C8"/>
    <w:rsid w:val="00963376"/>
    <w:rsid w:val="00973372"/>
    <w:rsid w:val="0097696C"/>
    <w:rsid w:val="00982C0E"/>
    <w:rsid w:val="009857E1"/>
    <w:rsid w:val="009878AD"/>
    <w:rsid w:val="009955F5"/>
    <w:rsid w:val="00996F3B"/>
    <w:rsid w:val="009A127D"/>
    <w:rsid w:val="009A3A3A"/>
    <w:rsid w:val="009B67F4"/>
    <w:rsid w:val="009C0611"/>
    <w:rsid w:val="009C60F9"/>
    <w:rsid w:val="009C79DB"/>
    <w:rsid w:val="009D2236"/>
    <w:rsid w:val="009D24C6"/>
    <w:rsid w:val="009D40A3"/>
    <w:rsid w:val="009D6C62"/>
    <w:rsid w:val="009D6F8C"/>
    <w:rsid w:val="009E2AFF"/>
    <w:rsid w:val="009E332F"/>
    <w:rsid w:val="009E4D8B"/>
    <w:rsid w:val="009F07B9"/>
    <w:rsid w:val="009F6B84"/>
    <w:rsid w:val="00A06D92"/>
    <w:rsid w:val="00A13C13"/>
    <w:rsid w:val="00A1789D"/>
    <w:rsid w:val="00A206BA"/>
    <w:rsid w:val="00A223BF"/>
    <w:rsid w:val="00A37520"/>
    <w:rsid w:val="00A42D2D"/>
    <w:rsid w:val="00A47B3B"/>
    <w:rsid w:val="00A504A2"/>
    <w:rsid w:val="00A52836"/>
    <w:rsid w:val="00A534AA"/>
    <w:rsid w:val="00A572AC"/>
    <w:rsid w:val="00A610FC"/>
    <w:rsid w:val="00A625F1"/>
    <w:rsid w:val="00A62AED"/>
    <w:rsid w:val="00A64528"/>
    <w:rsid w:val="00A65D08"/>
    <w:rsid w:val="00A7712C"/>
    <w:rsid w:val="00A97BE0"/>
    <w:rsid w:val="00AA25F1"/>
    <w:rsid w:val="00AA44D2"/>
    <w:rsid w:val="00AA56DA"/>
    <w:rsid w:val="00AA73C0"/>
    <w:rsid w:val="00AB25F0"/>
    <w:rsid w:val="00AB75E7"/>
    <w:rsid w:val="00AC1062"/>
    <w:rsid w:val="00AC2D55"/>
    <w:rsid w:val="00AC557B"/>
    <w:rsid w:val="00AD0EDE"/>
    <w:rsid w:val="00AD65DF"/>
    <w:rsid w:val="00AE7697"/>
    <w:rsid w:val="00AF1CFB"/>
    <w:rsid w:val="00AF7C5D"/>
    <w:rsid w:val="00B047C8"/>
    <w:rsid w:val="00B07B0A"/>
    <w:rsid w:val="00B1035C"/>
    <w:rsid w:val="00B11B0C"/>
    <w:rsid w:val="00B124C8"/>
    <w:rsid w:val="00B20C5F"/>
    <w:rsid w:val="00B21769"/>
    <w:rsid w:val="00B22793"/>
    <w:rsid w:val="00B240D9"/>
    <w:rsid w:val="00B25F2D"/>
    <w:rsid w:val="00B26B3E"/>
    <w:rsid w:val="00B34BD9"/>
    <w:rsid w:val="00B3685C"/>
    <w:rsid w:val="00B406C8"/>
    <w:rsid w:val="00B45CC4"/>
    <w:rsid w:val="00B4615C"/>
    <w:rsid w:val="00B50E44"/>
    <w:rsid w:val="00B5213C"/>
    <w:rsid w:val="00B521C4"/>
    <w:rsid w:val="00B53A23"/>
    <w:rsid w:val="00B551AD"/>
    <w:rsid w:val="00B56080"/>
    <w:rsid w:val="00B64AC0"/>
    <w:rsid w:val="00B74D3B"/>
    <w:rsid w:val="00B90975"/>
    <w:rsid w:val="00B9507F"/>
    <w:rsid w:val="00B97211"/>
    <w:rsid w:val="00BA2666"/>
    <w:rsid w:val="00BA6DA2"/>
    <w:rsid w:val="00BB4945"/>
    <w:rsid w:val="00BC39DE"/>
    <w:rsid w:val="00BC6069"/>
    <w:rsid w:val="00BE6E52"/>
    <w:rsid w:val="00BF1349"/>
    <w:rsid w:val="00BF439E"/>
    <w:rsid w:val="00C02B73"/>
    <w:rsid w:val="00C060C0"/>
    <w:rsid w:val="00C060F5"/>
    <w:rsid w:val="00C12F83"/>
    <w:rsid w:val="00C14874"/>
    <w:rsid w:val="00C231D1"/>
    <w:rsid w:val="00C30274"/>
    <w:rsid w:val="00C374D8"/>
    <w:rsid w:val="00C45034"/>
    <w:rsid w:val="00C4524A"/>
    <w:rsid w:val="00C4783E"/>
    <w:rsid w:val="00C52B1C"/>
    <w:rsid w:val="00C5577F"/>
    <w:rsid w:val="00C60827"/>
    <w:rsid w:val="00C73194"/>
    <w:rsid w:val="00C74EEE"/>
    <w:rsid w:val="00C81354"/>
    <w:rsid w:val="00C91322"/>
    <w:rsid w:val="00C93CA1"/>
    <w:rsid w:val="00C94C59"/>
    <w:rsid w:val="00C95404"/>
    <w:rsid w:val="00C95E38"/>
    <w:rsid w:val="00CA4F96"/>
    <w:rsid w:val="00CC56D5"/>
    <w:rsid w:val="00CC727E"/>
    <w:rsid w:val="00CE063F"/>
    <w:rsid w:val="00CE0DF7"/>
    <w:rsid w:val="00CE155E"/>
    <w:rsid w:val="00CE19EE"/>
    <w:rsid w:val="00CF478D"/>
    <w:rsid w:val="00D047C9"/>
    <w:rsid w:val="00D14B76"/>
    <w:rsid w:val="00D14C1E"/>
    <w:rsid w:val="00D14EFF"/>
    <w:rsid w:val="00D16392"/>
    <w:rsid w:val="00D1755E"/>
    <w:rsid w:val="00D17902"/>
    <w:rsid w:val="00D17A1E"/>
    <w:rsid w:val="00D206EE"/>
    <w:rsid w:val="00D22588"/>
    <w:rsid w:val="00D252FC"/>
    <w:rsid w:val="00D328E4"/>
    <w:rsid w:val="00D35E96"/>
    <w:rsid w:val="00D5588B"/>
    <w:rsid w:val="00D567BA"/>
    <w:rsid w:val="00D64C0D"/>
    <w:rsid w:val="00D65832"/>
    <w:rsid w:val="00D66177"/>
    <w:rsid w:val="00D701B2"/>
    <w:rsid w:val="00D7127F"/>
    <w:rsid w:val="00D7467F"/>
    <w:rsid w:val="00D7593B"/>
    <w:rsid w:val="00D75A75"/>
    <w:rsid w:val="00D81443"/>
    <w:rsid w:val="00D86B28"/>
    <w:rsid w:val="00D9368B"/>
    <w:rsid w:val="00D93EC8"/>
    <w:rsid w:val="00D97184"/>
    <w:rsid w:val="00DB09D0"/>
    <w:rsid w:val="00DB2AE9"/>
    <w:rsid w:val="00DB2F6D"/>
    <w:rsid w:val="00DC06DC"/>
    <w:rsid w:val="00DC30CA"/>
    <w:rsid w:val="00DD0E34"/>
    <w:rsid w:val="00DD21AC"/>
    <w:rsid w:val="00DD6795"/>
    <w:rsid w:val="00DD6889"/>
    <w:rsid w:val="00DD7F75"/>
    <w:rsid w:val="00DF0CBD"/>
    <w:rsid w:val="00DF0D2C"/>
    <w:rsid w:val="00DF2E60"/>
    <w:rsid w:val="00DF56CD"/>
    <w:rsid w:val="00DF6648"/>
    <w:rsid w:val="00E02659"/>
    <w:rsid w:val="00E06CA3"/>
    <w:rsid w:val="00E11FEB"/>
    <w:rsid w:val="00E14422"/>
    <w:rsid w:val="00E158B8"/>
    <w:rsid w:val="00E2156B"/>
    <w:rsid w:val="00E21A56"/>
    <w:rsid w:val="00E21FB3"/>
    <w:rsid w:val="00E24886"/>
    <w:rsid w:val="00E24993"/>
    <w:rsid w:val="00E3050A"/>
    <w:rsid w:val="00E3475C"/>
    <w:rsid w:val="00E53DFE"/>
    <w:rsid w:val="00E56BDE"/>
    <w:rsid w:val="00E56C77"/>
    <w:rsid w:val="00E63A8B"/>
    <w:rsid w:val="00E646D0"/>
    <w:rsid w:val="00E70BA3"/>
    <w:rsid w:val="00E71B6F"/>
    <w:rsid w:val="00E71E7D"/>
    <w:rsid w:val="00E770EB"/>
    <w:rsid w:val="00E83FD8"/>
    <w:rsid w:val="00EA2292"/>
    <w:rsid w:val="00EB11AE"/>
    <w:rsid w:val="00EB24CB"/>
    <w:rsid w:val="00EC17B0"/>
    <w:rsid w:val="00EC68E1"/>
    <w:rsid w:val="00EC6E23"/>
    <w:rsid w:val="00ED2719"/>
    <w:rsid w:val="00EE131D"/>
    <w:rsid w:val="00EE15BC"/>
    <w:rsid w:val="00EE23AF"/>
    <w:rsid w:val="00EE2C11"/>
    <w:rsid w:val="00EE4598"/>
    <w:rsid w:val="00EE7022"/>
    <w:rsid w:val="00EF4290"/>
    <w:rsid w:val="00EF6975"/>
    <w:rsid w:val="00F00C02"/>
    <w:rsid w:val="00F01325"/>
    <w:rsid w:val="00F020F6"/>
    <w:rsid w:val="00F06BF1"/>
    <w:rsid w:val="00F07BD4"/>
    <w:rsid w:val="00F116FE"/>
    <w:rsid w:val="00F15159"/>
    <w:rsid w:val="00F15F75"/>
    <w:rsid w:val="00F2417D"/>
    <w:rsid w:val="00F24DCA"/>
    <w:rsid w:val="00F348BD"/>
    <w:rsid w:val="00F34E88"/>
    <w:rsid w:val="00F35F33"/>
    <w:rsid w:val="00F56839"/>
    <w:rsid w:val="00F625CA"/>
    <w:rsid w:val="00F6295D"/>
    <w:rsid w:val="00F62BCF"/>
    <w:rsid w:val="00F63527"/>
    <w:rsid w:val="00F66C6A"/>
    <w:rsid w:val="00F70ABB"/>
    <w:rsid w:val="00F70D20"/>
    <w:rsid w:val="00F74921"/>
    <w:rsid w:val="00F77B93"/>
    <w:rsid w:val="00F970D3"/>
    <w:rsid w:val="00F979F5"/>
    <w:rsid w:val="00F97D19"/>
    <w:rsid w:val="00F97F60"/>
    <w:rsid w:val="00FB494E"/>
    <w:rsid w:val="00FB6B9D"/>
    <w:rsid w:val="00FC15CA"/>
    <w:rsid w:val="00FC6755"/>
    <w:rsid w:val="00FE499C"/>
    <w:rsid w:val="00FE5EE4"/>
    <w:rsid w:val="00FE7376"/>
    <w:rsid w:val="00FE7CBF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sz w:val="22"/>
      <w:szCs w:val="22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Domylnaczcionkaakapitu10">
    <w:name w:val="Domyślna czcionka akapitu10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Domylnaczcionkaakapitu9">
    <w:name w:val="Domyślna czcionka akapitu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Domylnaczcionkaakapitu6">
    <w:name w:val="Domyślna czcionka akapitu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">
    <w:name w:val=" Znak Znak"/>
    <w:rPr>
      <w:rFonts w:eastAsia="Arial Unicode MS"/>
      <w:kern w:val="1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sz w:val="22"/>
      <w:szCs w:val="22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WW8Num7z0">
    <w:name w:val="WW8Num7z0"/>
    <w:rsid w:val="000E5642"/>
    <w:rPr>
      <w:rFonts w:ascii="Symbol" w:hAnsi="Symbol"/>
    </w:rPr>
  </w:style>
  <w:style w:type="character" w:customStyle="1" w:styleId="TekstpodstawowyZnak">
    <w:name w:val="Tekst podstawowy Znak"/>
    <w:link w:val="Tekstpodstawowy"/>
    <w:rsid w:val="00A64528"/>
    <w:rPr>
      <w:rFonts w:eastAsia="Arial Unicode MS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B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779F-5ED7-4A3B-B897-563AA560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Uchwała  Nr XXI /     / 2008                              Projekt</vt:lpstr>
    </vt:vector>
  </TitlesOfParts>
  <Company>ugo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XXI /     / 2008                              Projekt</dc:title>
  <dc:creator>UG Oksa</dc:creator>
  <cp:lastModifiedBy>wojag</cp:lastModifiedBy>
  <cp:revision>2</cp:revision>
  <cp:lastPrinted>2020-12-11T10:57:00Z</cp:lastPrinted>
  <dcterms:created xsi:type="dcterms:W3CDTF">2021-01-18T14:06:00Z</dcterms:created>
  <dcterms:modified xsi:type="dcterms:W3CDTF">2021-01-18T14:06:00Z</dcterms:modified>
</cp:coreProperties>
</file>